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bmp" ContentType="image/bmp"> </Default>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people.xml" ContentType="application/vnd.openxmlformats-officedocument.wordprocessingml.people+xml"/>
  <Default Extension="sigs" ContentType="application/vnd.openxmlformats-package.digital-signature-origin"/>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36B" w:rsidRDefault="00075627" w:rsidP="0079136B">
      <w:pPr>
        <w:tabs>
          <w:tab w:val="left" w:pos="1134"/>
        </w:tabs>
        <w:ind w:left="900"/>
        <w:jc w:val="center"/>
        <w:rPr>
          <w:rFonts w:ascii="Times New Roman" w:hAnsi="Times New Roman"/>
          <w:b/>
          <w:sz w:val="28"/>
          <w:szCs w:val="28"/>
        </w:rPr>
      </w:pPr>
      <w:r>
        <w:rPr>
          <w:rFonts w:ascii="Times New Roman" w:hAnsi="Times New Roman"/>
          <w:b/>
          <w:noProof/>
          <w:sz w:val="28"/>
          <w:szCs w:val="28"/>
        </w:rPr>
        <w:drawing>
          <wp:anchor distT="0" distB="0" distL="114300" distR="114300" simplePos="0" relativeHeight="251658240" behindDoc="0" locked="0" layoutInCell="1" allowOverlap="1">
            <wp:simplePos x="0" y="0"/>
            <wp:positionH relativeFrom="column">
              <wp:posOffset>-1051560</wp:posOffset>
            </wp:positionH>
            <wp:positionV relativeFrom="paragraph">
              <wp:posOffset>-710566</wp:posOffset>
            </wp:positionV>
            <wp:extent cx="7543800" cy="10752639"/>
            <wp:effectExtent l="19050" t="0" r="0" b="0"/>
            <wp:wrapNone/>
            <wp:docPr id="1" name="Рисунок 1" descr="C:\Users\зам ИОП\Pictures\2020-02-07\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зам ИОП\Pictures\2020-02-07\001.jpg"/>
                    <pic:cNvPicPr>
                      <a:picLocks noChangeAspect="1" noChangeArrowheads="1"/>
                    </pic:cNvPicPr>
                  </pic:nvPicPr>
                  <pic:blipFill>
                    <a:blip r:embed="rId5" cstate="print"/>
                    <a:srcRect/>
                    <a:stretch>
                      <a:fillRect/>
                    </a:stretch>
                  </pic:blipFill>
                  <pic:spPr bwMode="auto">
                    <a:xfrm>
                      <a:off x="0" y="0"/>
                      <a:ext cx="7543800" cy="10752639"/>
                    </a:xfrm>
                    <a:prstGeom prst="rect">
                      <a:avLst/>
                    </a:prstGeom>
                    <a:noFill/>
                    <a:ln w="9525">
                      <a:noFill/>
                      <a:miter lim="800000"/>
                      <a:headEnd/>
                      <a:tailEnd/>
                    </a:ln>
                  </pic:spPr>
                </pic:pic>
              </a:graphicData>
            </a:graphic>
          </wp:anchor>
        </w:drawing>
      </w:r>
      <w:r w:rsidR="0079136B">
        <w:rPr>
          <w:rFonts w:ascii="Times New Roman" w:hAnsi="Times New Roman"/>
          <w:b/>
          <w:sz w:val="28"/>
          <w:szCs w:val="28"/>
        </w:rPr>
        <w:t>Муниципальное бюджетное общеобразовательное учреждение гимназия №2</w:t>
      </w:r>
    </w:p>
    <w:p w:rsidR="0079136B" w:rsidRDefault="0079136B" w:rsidP="0079136B">
      <w:pPr>
        <w:tabs>
          <w:tab w:val="left" w:pos="1134"/>
        </w:tabs>
        <w:jc w:val="both"/>
        <w:rPr>
          <w:rFonts w:ascii="Times New Roman" w:hAnsi="Times New Roman"/>
          <w:sz w:val="20"/>
          <w:szCs w:val="20"/>
        </w:rPr>
      </w:pPr>
    </w:p>
    <w:tbl>
      <w:tblPr>
        <w:tblW w:w="5000" w:type="pct"/>
        <w:tblCellSpacing w:w="0" w:type="dxa"/>
        <w:tblCellMar>
          <w:left w:w="135" w:type="dxa"/>
          <w:right w:w="135" w:type="dxa"/>
        </w:tblCellMar>
        <w:tblLook w:val="04A0"/>
      </w:tblPr>
      <w:tblGrid>
        <w:gridCol w:w="4787"/>
        <w:gridCol w:w="4838"/>
      </w:tblGrid>
      <w:tr w:rsidR="0079136B" w:rsidTr="0079136B">
        <w:trPr>
          <w:tblCellSpacing w:w="0" w:type="dxa"/>
        </w:trPr>
        <w:tc>
          <w:tcPr>
            <w:tcW w:w="2487" w:type="pct"/>
          </w:tcPr>
          <w:p w:rsidR="0079136B" w:rsidRPr="0079136B" w:rsidRDefault="0079136B" w:rsidP="0079136B">
            <w:pPr>
              <w:tabs>
                <w:tab w:val="left" w:pos="1134"/>
              </w:tabs>
              <w:spacing w:after="0" w:line="240" w:lineRule="auto"/>
              <w:jc w:val="both"/>
              <w:rPr>
                <w:rFonts w:ascii="Times New Roman" w:hAnsi="Times New Roman"/>
                <w:sz w:val="24"/>
                <w:szCs w:val="24"/>
              </w:rPr>
            </w:pPr>
            <w:r w:rsidRPr="0079136B">
              <w:rPr>
                <w:rFonts w:ascii="Times New Roman" w:hAnsi="Times New Roman"/>
                <w:sz w:val="24"/>
                <w:szCs w:val="24"/>
              </w:rPr>
              <w:t>СОГЛАСОВАНО</w:t>
            </w:r>
          </w:p>
          <w:p w:rsidR="0079136B" w:rsidRPr="0079136B" w:rsidRDefault="0079136B" w:rsidP="0079136B">
            <w:pPr>
              <w:tabs>
                <w:tab w:val="left" w:pos="1134"/>
              </w:tabs>
              <w:spacing w:after="0" w:line="240" w:lineRule="auto"/>
              <w:jc w:val="both"/>
              <w:rPr>
                <w:rFonts w:ascii="Times New Roman" w:hAnsi="Times New Roman"/>
                <w:sz w:val="24"/>
                <w:szCs w:val="24"/>
              </w:rPr>
            </w:pPr>
            <w:r w:rsidRPr="0079136B">
              <w:rPr>
                <w:rFonts w:ascii="Times New Roman" w:hAnsi="Times New Roman"/>
                <w:sz w:val="24"/>
                <w:szCs w:val="24"/>
              </w:rPr>
              <w:t xml:space="preserve">Председатель профкома </w:t>
            </w:r>
          </w:p>
          <w:p w:rsidR="0079136B" w:rsidRPr="0079136B" w:rsidRDefault="0079136B" w:rsidP="0079136B">
            <w:pPr>
              <w:tabs>
                <w:tab w:val="left" w:pos="1134"/>
              </w:tabs>
              <w:spacing w:after="0" w:line="240" w:lineRule="auto"/>
              <w:jc w:val="both"/>
              <w:rPr>
                <w:rFonts w:ascii="Times New Roman" w:hAnsi="Times New Roman"/>
                <w:sz w:val="24"/>
                <w:szCs w:val="24"/>
              </w:rPr>
            </w:pPr>
            <w:r w:rsidRPr="0079136B">
              <w:rPr>
                <w:rFonts w:ascii="Times New Roman" w:hAnsi="Times New Roman"/>
                <w:sz w:val="24"/>
                <w:szCs w:val="24"/>
              </w:rPr>
              <w:t>Гимназии №2</w:t>
            </w:r>
          </w:p>
          <w:p w:rsidR="0079136B" w:rsidRPr="0079136B" w:rsidRDefault="0079136B" w:rsidP="0079136B">
            <w:pPr>
              <w:tabs>
                <w:tab w:val="left" w:pos="1134"/>
              </w:tabs>
              <w:spacing w:after="0" w:line="240" w:lineRule="auto"/>
              <w:jc w:val="both"/>
              <w:rPr>
                <w:rFonts w:ascii="Times New Roman" w:hAnsi="Times New Roman"/>
                <w:sz w:val="24"/>
                <w:szCs w:val="24"/>
              </w:rPr>
            </w:pPr>
            <w:r w:rsidRPr="0079136B">
              <w:rPr>
                <w:rFonts w:ascii="Times New Roman" w:hAnsi="Times New Roman"/>
                <w:sz w:val="24"/>
                <w:szCs w:val="24"/>
              </w:rPr>
              <w:t>_____________/ Белова В.И.</w:t>
            </w:r>
          </w:p>
          <w:p w:rsidR="0079136B" w:rsidRPr="0079136B" w:rsidRDefault="0079136B" w:rsidP="0079136B">
            <w:pPr>
              <w:tabs>
                <w:tab w:val="left" w:pos="1134"/>
              </w:tabs>
              <w:spacing w:after="0" w:line="240" w:lineRule="auto"/>
              <w:jc w:val="both"/>
              <w:rPr>
                <w:rFonts w:ascii="Times New Roman" w:hAnsi="Times New Roman"/>
                <w:sz w:val="24"/>
                <w:szCs w:val="24"/>
              </w:rPr>
            </w:pPr>
            <w:r w:rsidRPr="0079136B">
              <w:rPr>
                <w:rFonts w:ascii="Times New Roman" w:hAnsi="Times New Roman"/>
                <w:sz w:val="24"/>
                <w:szCs w:val="24"/>
              </w:rPr>
              <w:t>Протокол заседания профкома</w:t>
            </w:r>
          </w:p>
          <w:p w:rsidR="0079136B" w:rsidRPr="0079136B" w:rsidRDefault="0079136B" w:rsidP="0079136B">
            <w:pPr>
              <w:tabs>
                <w:tab w:val="left" w:pos="1134"/>
              </w:tabs>
              <w:spacing w:after="0" w:line="240" w:lineRule="auto"/>
              <w:jc w:val="both"/>
              <w:rPr>
                <w:rFonts w:ascii="Times New Roman" w:hAnsi="Times New Roman"/>
                <w:sz w:val="24"/>
                <w:szCs w:val="24"/>
              </w:rPr>
            </w:pPr>
            <w:r w:rsidRPr="0079136B">
              <w:rPr>
                <w:rFonts w:ascii="Times New Roman" w:hAnsi="Times New Roman"/>
                <w:sz w:val="24"/>
                <w:szCs w:val="24"/>
              </w:rPr>
              <w:t>№3 от 06.02.2020 г.</w:t>
            </w:r>
          </w:p>
          <w:p w:rsidR="0079136B" w:rsidRPr="0079136B" w:rsidRDefault="0079136B" w:rsidP="0079136B">
            <w:pPr>
              <w:widowControl w:val="0"/>
              <w:tabs>
                <w:tab w:val="left" w:pos="1134"/>
              </w:tabs>
              <w:autoSpaceDE w:val="0"/>
              <w:autoSpaceDN w:val="0"/>
              <w:adjustRightInd w:val="0"/>
              <w:spacing w:after="0" w:line="240" w:lineRule="auto"/>
              <w:jc w:val="both"/>
              <w:rPr>
                <w:rFonts w:ascii="Times New Roman" w:hAnsi="Times New Roman"/>
                <w:sz w:val="24"/>
                <w:szCs w:val="24"/>
              </w:rPr>
            </w:pPr>
          </w:p>
        </w:tc>
        <w:tc>
          <w:tcPr>
            <w:tcW w:w="2537" w:type="pct"/>
            <w:hideMark/>
          </w:tcPr>
          <w:p w:rsidR="0079136B" w:rsidRPr="0079136B" w:rsidRDefault="0079136B" w:rsidP="0079136B">
            <w:pPr>
              <w:tabs>
                <w:tab w:val="left" w:pos="1134"/>
              </w:tabs>
              <w:spacing w:after="0" w:line="240" w:lineRule="auto"/>
              <w:jc w:val="both"/>
              <w:rPr>
                <w:rFonts w:ascii="Times New Roman" w:hAnsi="Times New Roman"/>
                <w:sz w:val="24"/>
                <w:szCs w:val="24"/>
              </w:rPr>
            </w:pPr>
            <w:r w:rsidRPr="0079136B">
              <w:rPr>
                <w:rFonts w:ascii="Times New Roman" w:hAnsi="Times New Roman"/>
                <w:sz w:val="24"/>
                <w:szCs w:val="24"/>
              </w:rPr>
              <w:t>УТВЕРЖДАЮ</w:t>
            </w:r>
          </w:p>
          <w:p w:rsidR="0079136B" w:rsidRPr="0079136B" w:rsidRDefault="0079136B" w:rsidP="0079136B">
            <w:pPr>
              <w:tabs>
                <w:tab w:val="left" w:pos="1134"/>
              </w:tabs>
              <w:spacing w:after="0" w:line="240" w:lineRule="auto"/>
              <w:jc w:val="both"/>
              <w:rPr>
                <w:rFonts w:ascii="Times New Roman" w:hAnsi="Times New Roman"/>
                <w:sz w:val="24"/>
                <w:szCs w:val="24"/>
              </w:rPr>
            </w:pPr>
            <w:r w:rsidRPr="0079136B">
              <w:rPr>
                <w:rFonts w:ascii="Times New Roman" w:hAnsi="Times New Roman"/>
                <w:sz w:val="24"/>
                <w:szCs w:val="24"/>
              </w:rPr>
              <w:t>Директор Гимназии №2</w:t>
            </w:r>
          </w:p>
          <w:p w:rsidR="0079136B" w:rsidRPr="0079136B" w:rsidRDefault="0079136B" w:rsidP="0079136B">
            <w:pPr>
              <w:tabs>
                <w:tab w:val="left" w:pos="1134"/>
              </w:tabs>
              <w:spacing w:after="0" w:line="240" w:lineRule="auto"/>
              <w:jc w:val="both"/>
              <w:rPr>
                <w:rFonts w:ascii="Times New Roman" w:hAnsi="Times New Roman"/>
                <w:sz w:val="24"/>
                <w:szCs w:val="24"/>
              </w:rPr>
            </w:pPr>
            <w:r w:rsidRPr="0079136B">
              <w:rPr>
                <w:rFonts w:ascii="Times New Roman" w:hAnsi="Times New Roman"/>
                <w:sz w:val="24"/>
                <w:szCs w:val="24"/>
              </w:rPr>
              <w:t>_________________/ Я.М. Стулова</w:t>
            </w:r>
          </w:p>
          <w:p w:rsidR="0079136B" w:rsidRPr="0079136B" w:rsidRDefault="0079136B" w:rsidP="0079136B">
            <w:pPr>
              <w:widowControl w:val="0"/>
              <w:tabs>
                <w:tab w:val="left" w:pos="1134"/>
              </w:tabs>
              <w:autoSpaceDE w:val="0"/>
              <w:autoSpaceDN w:val="0"/>
              <w:adjustRightInd w:val="0"/>
              <w:spacing w:after="0" w:line="240" w:lineRule="auto"/>
              <w:jc w:val="both"/>
              <w:rPr>
                <w:rFonts w:ascii="Times New Roman" w:hAnsi="Times New Roman"/>
                <w:sz w:val="24"/>
                <w:szCs w:val="24"/>
              </w:rPr>
            </w:pPr>
            <w:r w:rsidRPr="0079136B">
              <w:rPr>
                <w:rFonts w:ascii="Times New Roman" w:hAnsi="Times New Roman"/>
                <w:sz w:val="24"/>
                <w:szCs w:val="24"/>
              </w:rPr>
              <w:t>Приказ №45 от 06.02.2020 г.</w:t>
            </w:r>
          </w:p>
        </w:tc>
      </w:tr>
    </w:tbl>
    <w:p w:rsidR="0079136B" w:rsidRDefault="0079136B" w:rsidP="0079136B">
      <w:pPr>
        <w:pStyle w:val="Style20"/>
        <w:widowControl/>
        <w:tabs>
          <w:tab w:val="left" w:pos="1134"/>
        </w:tabs>
        <w:jc w:val="center"/>
        <w:rPr>
          <w:rStyle w:val="FontStyle16"/>
          <w:rFonts w:ascii="Times New Roman" w:hAnsi="Times New Roman" w:cs="Times New Roman"/>
          <w:spacing w:val="0"/>
          <w:sz w:val="28"/>
          <w:szCs w:val="28"/>
        </w:rPr>
      </w:pPr>
      <w:r>
        <w:rPr>
          <w:rStyle w:val="FontStyle16"/>
          <w:rFonts w:ascii="Times New Roman" w:hAnsi="Times New Roman" w:cs="Times New Roman"/>
          <w:spacing w:val="0"/>
          <w:sz w:val="28"/>
          <w:szCs w:val="28"/>
        </w:rPr>
        <w:t xml:space="preserve">  ПРАВИЛА</w:t>
      </w:r>
    </w:p>
    <w:p w:rsidR="0079136B" w:rsidRDefault="0079136B" w:rsidP="0079136B">
      <w:pPr>
        <w:pStyle w:val="Style7"/>
        <w:widowControl/>
        <w:tabs>
          <w:tab w:val="left" w:pos="1134"/>
        </w:tabs>
        <w:jc w:val="center"/>
        <w:rPr>
          <w:rStyle w:val="FontStyle17"/>
          <w:rFonts w:ascii="Times New Roman" w:hAnsi="Times New Roman" w:cs="Times New Roman"/>
          <w:sz w:val="28"/>
          <w:szCs w:val="28"/>
        </w:rPr>
      </w:pPr>
      <w:r>
        <w:rPr>
          <w:rStyle w:val="FontStyle17"/>
          <w:rFonts w:ascii="Times New Roman" w:hAnsi="Times New Roman" w:cs="Times New Roman"/>
          <w:sz w:val="28"/>
          <w:szCs w:val="28"/>
        </w:rPr>
        <w:t xml:space="preserve">внутреннего трудового распорядка для работников Муниципального бюджетного </w:t>
      </w:r>
    </w:p>
    <w:p w:rsidR="0079136B" w:rsidRDefault="0079136B" w:rsidP="0079136B">
      <w:pPr>
        <w:pStyle w:val="Style7"/>
        <w:widowControl/>
        <w:tabs>
          <w:tab w:val="left" w:pos="1134"/>
        </w:tabs>
        <w:jc w:val="center"/>
        <w:rPr>
          <w:rStyle w:val="FontStyle17"/>
          <w:rFonts w:ascii="Times New Roman" w:hAnsi="Times New Roman" w:cs="Times New Roman"/>
          <w:sz w:val="28"/>
          <w:szCs w:val="28"/>
        </w:rPr>
      </w:pPr>
      <w:r>
        <w:rPr>
          <w:rStyle w:val="FontStyle17"/>
          <w:rFonts w:ascii="Times New Roman" w:hAnsi="Times New Roman" w:cs="Times New Roman"/>
          <w:sz w:val="28"/>
          <w:szCs w:val="28"/>
        </w:rPr>
        <w:t>общеобразовательного учреждения гимназии №2</w:t>
      </w:r>
    </w:p>
    <w:p w:rsidR="0079136B" w:rsidRDefault="0079136B" w:rsidP="0079136B">
      <w:pPr>
        <w:pStyle w:val="Style7"/>
        <w:widowControl/>
        <w:tabs>
          <w:tab w:val="left" w:pos="1134"/>
        </w:tabs>
        <w:spacing w:before="120"/>
        <w:jc w:val="center"/>
        <w:rPr>
          <w:rStyle w:val="FontStyle17"/>
          <w:rFonts w:ascii="Times New Roman" w:hAnsi="Times New Roman" w:cs="Times New Roman"/>
          <w:sz w:val="28"/>
          <w:szCs w:val="28"/>
        </w:rPr>
      </w:pPr>
    </w:p>
    <w:p w:rsidR="0079136B" w:rsidRPr="0079136B" w:rsidRDefault="0079136B" w:rsidP="0079136B">
      <w:pPr>
        <w:pStyle w:val="10"/>
        <w:numPr>
          <w:ilvl w:val="0"/>
          <w:numId w:val="2"/>
        </w:numPr>
        <w:spacing w:line="240" w:lineRule="auto"/>
        <w:rPr>
          <w:rStyle w:val="FontStyle17"/>
          <w:rFonts w:ascii="Times New Roman" w:hAnsi="Times New Roman" w:cs="Times New Roman"/>
          <w:b/>
          <w:bCs w:val="0"/>
          <w:color w:val="auto"/>
          <w:sz w:val="24"/>
          <w:szCs w:val="24"/>
        </w:rPr>
      </w:pPr>
      <w:r w:rsidRPr="0079136B">
        <w:rPr>
          <w:rStyle w:val="FontStyle17"/>
          <w:rFonts w:ascii="Times New Roman" w:hAnsi="Times New Roman" w:cs="Times New Roman"/>
          <w:b/>
          <w:bCs w:val="0"/>
          <w:color w:val="auto"/>
          <w:sz w:val="24"/>
          <w:szCs w:val="24"/>
        </w:rPr>
        <w:t>Общие положения</w:t>
      </w:r>
    </w:p>
    <w:p w:rsidR="0079136B" w:rsidRPr="0079136B" w:rsidRDefault="0079136B" w:rsidP="0079136B">
      <w:pPr>
        <w:pStyle w:val="10"/>
        <w:spacing w:line="240" w:lineRule="auto"/>
        <w:ind w:left="720"/>
        <w:rPr>
          <w:rStyle w:val="FontStyle17"/>
          <w:rFonts w:ascii="Times New Roman" w:hAnsi="Times New Roman" w:cs="Times New Roman"/>
          <w:b/>
          <w:bCs w:val="0"/>
          <w:color w:val="auto"/>
          <w:sz w:val="24"/>
          <w:szCs w:val="24"/>
        </w:rPr>
      </w:pPr>
    </w:p>
    <w:p w:rsidR="0079136B" w:rsidRPr="0079136B" w:rsidRDefault="0079136B" w:rsidP="0079136B">
      <w:pPr>
        <w:pStyle w:val="110"/>
        <w:spacing w:line="240" w:lineRule="auto"/>
        <w:rPr>
          <w:rStyle w:val="FontStyle21"/>
          <w:rFonts w:ascii="Times New Roman" w:hAnsi="Times New Roman" w:cs="Times New Roman"/>
          <w:sz w:val="24"/>
          <w:szCs w:val="24"/>
        </w:rPr>
      </w:pPr>
      <w:r w:rsidRPr="0079136B">
        <w:rPr>
          <w:rStyle w:val="FontStyle21"/>
          <w:rFonts w:ascii="Times New Roman" w:hAnsi="Times New Roman" w:cs="Times New Roman"/>
          <w:sz w:val="24"/>
          <w:szCs w:val="24"/>
        </w:rPr>
        <w:tab/>
        <w:t xml:space="preserve">        Настоящие правила внутреннего трудового распорядка (далее – Правила) устанавливают взаимные права и обязанности работодателя – Гимназии №2 (далее – гимназии) и работников, ответственность за их соблюдение и исполнение.</w:t>
      </w:r>
    </w:p>
    <w:p w:rsidR="0079136B" w:rsidRPr="0079136B" w:rsidRDefault="0079136B" w:rsidP="0079136B">
      <w:pPr>
        <w:spacing w:after="0" w:line="240" w:lineRule="auto"/>
        <w:ind w:right="679"/>
        <w:jc w:val="both"/>
        <w:rPr>
          <w:rFonts w:ascii="Times New Roman" w:hAnsi="Times New Roman" w:cs="Times New Roman"/>
          <w:sz w:val="24"/>
          <w:szCs w:val="24"/>
        </w:rPr>
      </w:pPr>
      <w:r w:rsidRPr="0079136B">
        <w:rPr>
          <w:rFonts w:ascii="Times New Roman" w:hAnsi="Times New Roman" w:cs="Times New Roman"/>
          <w:sz w:val="24"/>
          <w:szCs w:val="24"/>
        </w:rPr>
        <w:t xml:space="preserve">            Право на занятие педагогической деятельностью имеют лица, имеющие среднее профессиональное или высшее образования и отвечающие квалификационным требованиям, указанным в квалификационных справочниках, и (или) профессиональным стандартам.</w:t>
      </w:r>
    </w:p>
    <w:p w:rsidR="0079136B" w:rsidRPr="0079136B" w:rsidRDefault="0079136B" w:rsidP="0079136B">
      <w:pPr>
        <w:spacing w:after="0" w:line="240" w:lineRule="auto"/>
        <w:jc w:val="both"/>
        <w:rPr>
          <w:rFonts w:ascii="Times New Roman" w:hAnsi="Times New Roman" w:cs="Times New Roman"/>
          <w:sz w:val="24"/>
          <w:szCs w:val="24"/>
        </w:rPr>
      </w:pPr>
      <w:r w:rsidRPr="0079136B">
        <w:rPr>
          <w:rFonts w:ascii="Times New Roman" w:hAnsi="Times New Roman" w:cs="Times New Roman"/>
          <w:sz w:val="24"/>
          <w:szCs w:val="24"/>
        </w:rPr>
        <w:tab/>
        <w:t>На должности педагогических работников принимаются лица, имеющие образовательный ценз, который определяется в порядке, установленном законодательством Российской Федерации в сфере образования.</w:t>
      </w:r>
    </w:p>
    <w:p w:rsidR="0079136B" w:rsidRPr="0079136B" w:rsidRDefault="0079136B" w:rsidP="0079136B">
      <w:pPr>
        <w:spacing w:after="0" w:line="240" w:lineRule="auto"/>
        <w:jc w:val="both"/>
        <w:rPr>
          <w:rFonts w:ascii="Times New Roman" w:hAnsi="Times New Roman" w:cs="Times New Roman"/>
          <w:sz w:val="24"/>
          <w:szCs w:val="24"/>
        </w:rPr>
      </w:pPr>
      <w:r w:rsidRPr="0079136B">
        <w:rPr>
          <w:rFonts w:ascii="Times New Roman" w:hAnsi="Times New Roman" w:cs="Times New Roman"/>
          <w:sz w:val="24"/>
          <w:szCs w:val="24"/>
        </w:rPr>
        <w:tab/>
        <w:t>К трудовой деятельности в сфере образования, воспитания, развития несовершеннолетних не допускаются лица:</w:t>
      </w:r>
    </w:p>
    <w:p w:rsidR="0079136B" w:rsidRPr="0079136B" w:rsidRDefault="0079136B" w:rsidP="0079136B">
      <w:pPr>
        <w:spacing w:after="0" w:line="240" w:lineRule="auto"/>
        <w:jc w:val="both"/>
        <w:rPr>
          <w:rFonts w:ascii="Times New Roman" w:hAnsi="Times New Roman" w:cs="Times New Roman"/>
          <w:sz w:val="24"/>
          <w:szCs w:val="24"/>
        </w:rPr>
      </w:pPr>
      <w:r w:rsidRPr="0079136B">
        <w:rPr>
          <w:rFonts w:ascii="Times New Roman" w:hAnsi="Times New Roman" w:cs="Times New Roman"/>
          <w:sz w:val="24"/>
          <w:szCs w:val="24"/>
        </w:rPr>
        <w:tab/>
        <w:t>лишённые права заниматься педагогической деятельностью в соответствии с вступившим в законную силу приговором суда;</w:t>
      </w:r>
    </w:p>
    <w:p w:rsidR="0079136B" w:rsidRPr="0079136B" w:rsidRDefault="0079136B" w:rsidP="0079136B">
      <w:pPr>
        <w:spacing w:after="0" w:line="240" w:lineRule="auto"/>
        <w:jc w:val="both"/>
        <w:rPr>
          <w:rFonts w:ascii="Times New Roman" w:hAnsi="Times New Roman" w:cs="Times New Roman"/>
          <w:sz w:val="24"/>
          <w:szCs w:val="24"/>
        </w:rPr>
      </w:pPr>
      <w:r w:rsidRPr="0079136B">
        <w:rPr>
          <w:rFonts w:ascii="Times New Roman" w:hAnsi="Times New Roman" w:cs="Times New Roman"/>
          <w:sz w:val="24"/>
          <w:szCs w:val="24"/>
        </w:rPr>
        <w:tab/>
        <w:t xml:space="preserve">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w:t>
      </w:r>
      <w:proofErr w:type="gramStart"/>
      <w:r w:rsidRPr="0079136B">
        <w:rPr>
          <w:rFonts w:ascii="Times New Roman" w:hAnsi="Times New Roman" w:cs="Times New Roman"/>
          <w:sz w:val="24"/>
          <w:szCs w:val="24"/>
        </w:rPr>
        <w:t xml:space="preserve">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Трудовым кодексом Российской Федерации </w:t>
      </w:r>
      <w:r w:rsidRPr="0079136B">
        <w:rPr>
          <w:rStyle w:val="FontStyle12"/>
          <w:rFonts w:ascii="Times New Roman" w:hAnsi="Times New Roman" w:cs="Times New Roman"/>
          <w:sz w:val="24"/>
          <w:szCs w:val="24"/>
        </w:rPr>
        <w:t>(далее – ТК РФ)</w:t>
      </w:r>
      <w:r w:rsidRPr="0079136B">
        <w:rPr>
          <w:rFonts w:ascii="Times New Roman" w:hAnsi="Times New Roman" w:cs="Times New Roman"/>
          <w:sz w:val="24"/>
          <w:szCs w:val="24"/>
        </w:rPr>
        <w:t>;</w:t>
      </w:r>
      <w:proofErr w:type="gramEnd"/>
    </w:p>
    <w:p w:rsidR="0079136B" w:rsidRPr="0079136B" w:rsidRDefault="0079136B" w:rsidP="0079136B">
      <w:pPr>
        <w:spacing w:after="0" w:line="240" w:lineRule="auto"/>
        <w:jc w:val="both"/>
        <w:rPr>
          <w:rFonts w:ascii="Times New Roman" w:hAnsi="Times New Roman" w:cs="Times New Roman"/>
          <w:sz w:val="24"/>
          <w:szCs w:val="24"/>
        </w:rPr>
      </w:pPr>
      <w:r w:rsidRPr="0079136B">
        <w:rPr>
          <w:rFonts w:ascii="Times New Roman" w:hAnsi="Times New Roman" w:cs="Times New Roman"/>
          <w:sz w:val="24"/>
          <w:szCs w:val="24"/>
        </w:rPr>
        <w:tab/>
        <w:t>имеющие неснятую или непогашенную судимость за иные умышленные тяжкие и особо тяжкие преступления, не указанные в ТК РФ;</w:t>
      </w:r>
    </w:p>
    <w:p w:rsidR="0079136B" w:rsidRPr="0079136B" w:rsidRDefault="0079136B" w:rsidP="0079136B">
      <w:pPr>
        <w:spacing w:after="0" w:line="240" w:lineRule="auto"/>
        <w:jc w:val="both"/>
        <w:rPr>
          <w:rFonts w:ascii="Times New Roman" w:hAnsi="Times New Roman" w:cs="Times New Roman"/>
          <w:sz w:val="24"/>
          <w:szCs w:val="24"/>
        </w:rPr>
      </w:pPr>
      <w:r w:rsidRPr="0079136B">
        <w:rPr>
          <w:rFonts w:ascii="Times New Roman" w:hAnsi="Times New Roman" w:cs="Times New Roman"/>
          <w:sz w:val="24"/>
          <w:szCs w:val="24"/>
        </w:rPr>
        <w:tab/>
      </w:r>
      <w:proofErr w:type="gramStart"/>
      <w:r w:rsidRPr="0079136B">
        <w:rPr>
          <w:rFonts w:ascii="Times New Roman" w:hAnsi="Times New Roman" w:cs="Times New Roman"/>
          <w:sz w:val="24"/>
          <w:szCs w:val="24"/>
        </w:rPr>
        <w:t>признанные</w:t>
      </w:r>
      <w:proofErr w:type="gramEnd"/>
      <w:r w:rsidRPr="0079136B">
        <w:rPr>
          <w:rFonts w:ascii="Times New Roman" w:hAnsi="Times New Roman" w:cs="Times New Roman"/>
          <w:sz w:val="24"/>
          <w:szCs w:val="24"/>
        </w:rPr>
        <w:t xml:space="preserve"> недееспособными в установленном федеральным законом порядке;</w:t>
      </w:r>
    </w:p>
    <w:p w:rsidR="0079136B" w:rsidRPr="0079136B" w:rsidRDefault="0079136B" w:rsidP="0079136B">
      <w:pPr>
        <w:spacing w:after="0" w:line="240" w:lineRule="auto"/>
        <w:jc w:val="both"/>
        <w:rPr>
          <w:rFonts w:ascii="Times New Roman" w:hAnsi="Times New Roman" w:cs="Times New Roman"/>
          <w:sz w:val="24"/>
          <w:szCs w:val="24"/>
        </w:rPr>
      </w:pPr>
      <w:r w:rsidRPr="0079136B">
        <w:rPr>
          <w:rFonts w:ascii="Times New Roman" w:hAnsi="Times New Roman" w:cs="Times New Roman"/>
          <w:sz w:val="24"/>
          <w:szCs w:val="24"/>
        </w:rPr>
        <w:tab/>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79136B" w:rsidRPr="0079136B" w:rsidRDefault="0079136B" w:rsidP="0079136B">
      <w:pPr>
        <w:spacing w:after="0" w:line="240" w:lineRule="auto"/>
        <w:jc w:val="both"/>
        <w:rPr>
          <w:rFonts w:ascii="Times New Roman" w:hAnsi="Times New Roman" w:cs="Times New Roman"/>
          <w:sz w:val="24"/>
          <w:szCs w:val="24"/>
        </w:rPr>
      </w:pPr>
      <w:r w:rsidRPr="0079136B">
        <w:rPr>
          <w:rFonts w:ascii="Times New Roman" w:hAnsi="Times New Roman" w:cs="Times New Roman"/>
          <w:sz w:val="24"/>
          <w:szCs w:val="24"/>
        </w:rPr>
        <w:lastRenderedPageBreak/>
        <w:tab/>
      </w:r>
      <w:proofErr w:type="gramStart"/>
      <w:r w:rsidRPr="0079136B">
        <w:rPr>
          <w:rFonts w:ascii="Times New Roman" w:hAnsi="Times New Roman" w:cs="Times New Roman"/>
          <w:sz w:val="24"/>
          <w:szCs w:val="24"/>
        </w:rPr>
        <w:t>Лица из числа указанных в абзаце третьем части второй статьи 331 ТК РФ,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w:t>
      </w:r>
      <w:proofErr w:type="gramEnd"/>
      <w:r w:rsidRPr="0079136B">
        <w:rPr>
          <w:rFonts w:ascii="Times New Roman" w:hAnsi="Times New Roman" w:cs="Times New Roman"/>
          <w:sz w:val="24"/>
          <w:szCs w:val="24"/>
        </w:rPr>
        <w:t xml:space="preserve"> </w:t>
      </w:r>
      <w:proofErr w:type="gramStart"/>
      <w:r w:rsidRPr="0079136B">
        <w:rPr>
          <w:rFonts w:ascii="Times New Roman" w:hAnsi="Times New Roman" w:cs="Times New Roman"/>
          <w:sz w:val="24"/>
          <w:szCs w:val="24"/>
        </w:rPr>
        <w:t xml:space="preserve">безопасности государства,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sidRPr="0079136B">
        <w:rPr>
          <w:rFonts w:ascii="Times New Roman" w:hAnsi="Times New Roman" w:cs="Times New Roman"/>
          <w:sz w:val="24"/>
          <w:szCs w:val="24"/>
        </w:rPr>
        <w:t>нереабилитирующим</w:t>
      </w:r>
      <w:proofErr w:type="spellEnd"/>
      <w:r w:rsidRPr="0079136B">
        <w:rPr>
          <w:rFonts w:ascii="Times New Roman" w:hAnsi="Times New Roman" w:cs="Times New Roman"/>
          <w:sz w:val="24"/>
          <w:szCs w:val="24"/>
        </w:rPr>
        <w:t xml:space="preserve"> основаниям, могут быть допущены к трудовой деятельности в сфере образования, воспитания, развития несовершеннолетних,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w:t>
      </w:r>
      <w:proofErr w:type="gramEnd"/>
      <w:r w:rsidRPr="0079136B">
        <w:rPr>
          <w:rFonts w:ascii="Times New Roman" w:hAnsi="Times New Roman" w:cs="Times New Roman"/>
          <w:sz w:val="24"/>
          <w:szCs w:val="24"/>
        </w:rPr>
        <w:t xml:space="preserve"> соответствующему виду деятельности.</w:t>
      </w:r>
    </w:p>
    <w:p w:rsidR="0079136B" w:rsidRPr="0079136B" w:rsidRDefault="0079136B" w:rsidP="0079136B">
      <w:pPr>
        <w:spacing w:after="0" w:line="240" w:lineRule="auto"/>
        <w:jc w:val="both"/>
        <w:rPr>
          <w:rFonts w:ascii="Times New Roman" w:hAnsi="Times New Roman" w:cs="Times New Roman"/>
          <w:sz w:val="24"/>
          <w:szCs w:val="24"/>
        </w:rPr>
      </w:pPr>
      <w:r w:rsidRPr="0079136B">
        <w:rPr>
          <w:rFonts w:ascii="Times New Roman" w:hAnsi="Times New Roman" w:cs="Times New Roman"/>
          <w:sz w:val="24"/>
          <w:szCs w:val="24"/>
        </w:rPr>
        <w:tab/>
        <w:t>Отстраняется от работы (не допускается к работе) педагогический работник при получении от правоохранительных органов сведений о том, что данный работник подвергается уголовному преследованию за преступления, указанные в абзацах третьем и четвёртом части второй статьи 331 ТК РФ. Отстранение педагогического работника от работы (недопущение к работе) производится на весь период производства по уголовному делу до его прекращения либо до вступления в силу приговора суда.</w:t>
      </w:r>
    </w:p>
    <w:p w:rsidR="0079136B" w:rsidRPr="0079136B" w:rsidRDefault="0079136B" w:rsidP="0079136B">
      <w:pPr>
        <w:pStyle w:val="110"/>
        <w:spacing w:line="240" w:lineRule="auto"/>
        <w:rPr>
          <w:rStyle w:val="FontStyle21"/>
          <w:rFonts w:ascii="Times New Roman" w:hAnsi="Times New Roman" w:cs="Times New Roman"/>
          <w:sz w:val="24"/>
          <w:szCs w:val="24"/>
        </w:rPr>
      </w:pPr>
    </w:p>
    <w:p w:rsidR="0079136B" w:rsidRPr="0079136B" w:rsidRDefault="0079136B" w:rsidP="0079136B">
      <w:pPr>
        <w:pStyle w:val="110"/>
        <w:spacing w:line="240" w:lineRule="auto"/>
        <w:rPr>
          <w:rStyle w:val="FontStyle21"/>
          <w:rFonts w:ascii="Times New Roman" w:hAnsi="Times New Roman" w:cs="Times New Roman"/>
          <w:sz w:val="24"/>
          <w:szCs w:val="24"/>
        </w:rPr>
      </w:pPr>
    </w:p>
    <w:p w:rsidR="0079136B" w:rsidRPr="0079136B" w:rsidRDefault="0079136B" w:rsidP="0079136B">
      <w:pPr>
        <w:pStyle w:val="110"/>
        <w:spacing w:line="240" w:lineRule="auto"/>
        <w:rPr>
          <w:rStyle w:val="FontStyle21"/>
          <w:rFonts w:ascii="Times New Roman" w:hAnsi="Times New Roman" w:cs="Times New Roman"/>
          <w:sz w:val="24"/>
          <w:szCs w:val="24"/>
        </w:rPr>
      </w:pPr>
    </w:p>
    <w:p w:rsidR="0079136B" w:rsidRPr="0079136B" w:rsidRDefault="0079136B" w:rsidP="0079136B">
      <w:pPr>
        <w:pStyle w:val="10"/>
        <w:numPr>
          <w:ilvl w:val="0"/>
          <w:numId w:val="2"/>
        </w:numPr>
        <w:spacing w:line="240" w:lineRule="auto"/>
        <w:rPr>
          <w:rStyle w:val="FontStyle17"/>
          <w:rFonts w:ascii="Times New Roman" w:hAnsi="Times New Roman" w:cs="Times New Roman"/>
          <w:b/>
          <w:sz w:val="24"/>
          <w:szCs w:val="24"/>
        </w:rPr>
      </w:pPr>
      <w:r w:rsidRPr="0079136B">
        <w:rPr>
          <w:rStyle w:val="FontStyle17"/>
          <w:rFonts w:ascii="Times New Roman" w:hAnsi="Times New Roman" w:cs="Times New Roman"/>
          <w:b/>
          <w:sz w:val="24"/>
          <w:szCs w:val="24"/>
        </w:rPr>
        <w:t>Порядок приема, перевода и увольнения работников</w:t>
      </w:r>
    </w:p>
    <w:p w:rsidR="0079136B" w:rsidRPr="0079136B" w:rsidRDefault="0079136B" w:rsidP="0079136B">
      <w:pPr>
        <w:pStyle w:val="10"/>
        <w:spacing w:line="240" w:lineRule="auto"/>
        <w:ind w:left="720"/>
        <w:rPr>
          <w:rStyle w:val="FontStyle17"/>
          <w:rFonts w:ascii="Times New Roman" w:hAnsi="Times New Roman" w:cs="Times New Roman"/>
          <w:b/>
          <w:sz w:val="24"/>
          <w:szCs w:val="24"/>
        </w:rPr>
      </w:pPr>
    </w:p>
    <w:p w:rsidR="0079136B" w:rsidRPr="0079136B" w:rsidRDefault="0079136B" w:rsidP="0079136B">
      <w:pPr>
        <w:pStyle w:val="110"/>
        <w:spacing w:line="240" w:lineRule="auto"/>
        <w:rPr>
          <w:rStyle w:val="FontStyle21"/>
          <w:rFonts w:ascii="Times New Roman" w:hAnsi="Times New Roman" w:cs="Times New Roman"/>
          <w:sz w:val="24"/>
          <w:szCs w:val="24"/>
        </w:rPr>
      </w:pPr>
      <w:r w:rsidRPr="0079136B">
        <w:rPr>
          <w:rStyle w:val="FontStyle21"/>
          <w:rFonts w:ascii="Times New Roman" w:hAnsi="Times New Roman" w:cs="Times New Roman"/>
          <w:sz w:val="24"/>
          <w:szCs w:val="24"/>
        </w:rPr>
        <w:t>2.1.</w:t>
      </w:r>
      <w:r w:rsidRPr="0079136B">
        <w:rPr>
          <w:rStyle w:val="FontStyle21"/>
          <w:rFonts w:ascii="Times New Roman" w:hAnsi="Times New Roman" w:cs="Times New Roman"/>
          <w:sz w:val="24"/>
          <w:szCs w:val="24"/>
        </w:rPr>
        <w:tab/>
        <w:t>Работники гимназии реализуют свое право на труд путем заключения трудового договора. Сторонами трудового договора являются работник и гимназия как юридическое лицо – работодатель, представленный директором гимназии.</w:t>
      </w:r>
    </w:p>
    <w:p w:rsidR="0079136B" w:rsidRPr="0079136B" w:rsidRDefault="0079136B" w:rsidP="0079136B">
      <w:pPr>
        <w:pStyle w:val="110"/>
        <w:spacing w:line="240" w:lineRule="auto"/>
        <w:rPr>
          <w:rStyle w:val="FontStyle21"/>
          <w:rFonts w:ascii="Times New Roman" w:hAnsi="Times New Roman" w:cs="Times New Roman"/>
          <w:sz w:val="24"/>
          <w:szCs w:val="24"/>
        </w:rPr>
      </w:pPr>
      <w:r w:rsidRPr="0079136B">
        <w:rPr>
          <w:rStyle w:val="FontStyle21"/>
          <w:rFonts w:ascii="Times New Roman" w:hAnsi="Times New Roman" w:cs="Times New Roman"/>
          <w:sz w:val="24"/>
          <w:szCs w:val="24"/>
        </w:rPr>
        <w:t>2.2.</w:t>
      </w:r>
      <w:r w:rsidRPr="0079136B">
        <w:rPr>
          <w:rStyle w:val="FontStyle21"/>
          <w:rFonts w:ascii="Times New Roman" w:hAnsi="Times New Roman" w:cs="Times New Roman"/>
          <w:sz w:val="24"/>
          <w:szCs w:val="24"/>
        </w:rPr>
        <w:tab/>
        <w:t>Трудовой договор заключается в письменной форме в двух экземплярах, каждый из которых подписывается сторонами; один экземпляр передается работнику, другой – хранится в гимназии.</w:t>
      </w:r>
    </w:p>
    <w:p w:rsidR="0079136B" w:rsidRPr="0079136B" w:rsidRDefault="0079136B" w:rsidP="0079136B">
      <w:pPr>
        <w:pStyle w:val="110"/>
        <w:spacing w:line="240" w:lineRule="auto"/>
        <w:rPr>
          <w:rStyle w:val="FontStyle21"/>
          <w:rFonts w:ascii="Times New Roman" w:hAnsi="Times New Roman" w:cs="Times New Roman"/>
          <w:sz w:val="24"/>
          <w:szCs w:val="24"/>
        </w:rPr>
      </w:pPr>
      <w:r w:rsidRPr="0079136B">
        <w:rPr>
          <w:rStyle w:val="FontStyle21"/>
          <w:rFonts w:ascii="Times New Roman" w:hAnsi="Times New Roman" w:cs="Times New Roman"/>
          <w:sz w:val="24"/>
          <w:szCs w:val="24"/>
        </w:rPr>
        <w:t>2.3.</w:t>
      </w:r>
      <w:r w:rsidRPr="0079136B">
        <w:rPr>
          <w:rStyle w:val="FontStyle21"/>
          <w:rFonts w:ascii="Times New Roman" w:hAnsi="Times New Roman" w:cs="Times New Roman"/>
          <w:sz w:val="24"/>
          <w:szCs w:val="24"/>
        </w:rPr>
        <w:tab/>
        <w:t>Срок действия трудового договора определяется соглашением сторон. Срок действия трудового договора может быть неопределенным (постоянная работа), либо определенным на срок не более 5 лет (срочный трудовой договор). При этом гимназия не вправе требовать заключения срочного трудового договора на определенный срок, если работа носит постоянный характер.</w:t>
      </w:r>
    </w:p>
    <w:p w:rsidR="0079136B" w:rsidRPr="0079136B" w:rsidRDefault="0079136B" w:rsidP="0079136B">
      <w:pPr>
        <w:pStyle w:val="110"/>
        <w:spacing w:line="240" w:lineRule="auto"/>
        <w:rPr>
          <w:rStyle w:val="FontStyle21"/>
          <w:rFonts w:ascii="Times New Roman" w:hAnsi="Times New Roman" w:cs="Times New Roman"/>
          <w:sz w:val="24"/>
          <w:szCs w:val="24"/>
        </w:rPr>
      </w:pPr>
      <w:r w:rsidRPr="0079136B">
        <w:rPr>
          <w:rStyle w:val="FontStyle21"/>
          <w:rFonts w:ascii="Times New Roman" w:hAnsi="Times New Roman" w:cs="Times New Roman"/>
          <w:sz w:val="24"/>
          <w:szCs w:val="24"/>
        </w:rPr>
        <w:t>2.4.</w:t>
      </w:r>
      <w:r w:rsidRPr="0079136B">
        <w:rPr>
          <w:rStyle w:val="FontStyle21"/>
          <w:rFonts w:ascii="Times New Roman" w:hAnsi="Times New Roman" w:cs="Times New Roman"/>
          <w:sz w:val="24"/>
          <w:szCs w:val="24"/>
        </w:rPr>
        <w:tab/>
        <w:t xml:space="preserve">По соглашению сторон при заключении трудового договора может быть установлен испытательный срок, но не свыше 3 месяцев, а для руководителя, его заместителей  </w:t>
      </w:r>
      <w:r w:rsidRPr="0079136B">
        <w:rPr>
          <w:rStyle w:val="FontStyle21"/>
          <w:rFonts w:ascii="Times New Roman" w:eastAsia="Arial Unicode MS" w:hAnsi="Times New Roman" w:cs="Times New Roman"/>
          <w:sz w:val="24"/>
          <w:szCs w:val="24"/>
        </w:rPr>
        <w:t>–</w:t>
      </w:r>
      <w:r w:rsidRPr="0079136B">
        <w:rPr>
          <w:rStyle w:val="FontStyle21"/>
          <w:rFonts w:ascii="Times New Roman" w:hAnsi="Times New Roman" w:cs="Times New Roman"/>
          <w:sz w:val="24"/>
          <w:szCs w:val="24"/>
        </w:rPr>
        <w:t xml:space="preserve"> не свыше 6 месяцев.</w:t>
      </w:r>
    </w:p>
    <w:p w:rsidR="0079136B" w:rsidRPr="0079136B" w:rsidRDefault="0079136B" w:rsidP="0079136B">
      <w:pPr>
        <w:pStyle w:val="110"/>
        <w:spacing w:line="240" w:lineRule="auto"/>
        <w:rPr>
          <w:rFonts w:ascii="Times New Roman" w:hAnsi="Times New Roman" w:cs="Times New Roman"/>
        </w:rPr>
      </w:pPr>
      <w:r w:rsidRPr="0079136B">
        <w:rPr>
          <w:rStyle w:val="FontStyle21"/>
          <w:rFonts w:ascii="Times New Roman" w:hAnsi="Times New Roman" w:cs="Times New Roman"/>
          <w:sz w:val="24"/>
          <w:szCs w:val="24"/>
        </w:rPr>
        <w:t>2.5.</w:t>
      </w:r>
      <w:r w:rsidRPr="0079136B">
        <w:rPr>
          <w:rStyle w:val="FontStyle21"/>
          <w:rFonts w:ascii="Times New Roman" w:hAnsi="Times New Roman" w:cs="Times New Roman"/>
          <w:sz w:val="24"/>
          <w:szCs w:val="24"/>
        </w:rPr>
        <w:tab/>
        <w:t>При заключении трудового договора работник предъявляет:</w:t>
      </w:r>
    </w:p>
    <w:p w:rsidR="0079136B" w:rsidRPr="0079136B" w:rsidRDefault="0079136B" w:rsidP="0079136B">
      <w:pPr>
        <w:pStyle w:val="a"/>
        <w:numPr>
          <w:ilvl w:val="0"/>
          <w:numId w:val="0"/>
        </w:numPr>
        <w:spacing w:line="240" w:lineRule="auto"/>
        <w:rPr>
          <w:rStyle w:val="FontStyle21"/>
          <w:rFonts w:ascii="Times New Roman" w:hAnsi="Times New Roman" w:cs="Times New Roman"/>
          <w:sz w:val="24"/>
          <w:szCs w:val="24"/>
        </w:rPr>
      </w:pPr>
      <w:r w:rsidRPr="0079136B">
        <w:rPr>
          <w:rStyle w:val="FontStyle21"/>
          <w:rFonts w:ascii="Times New Roman" w:hAnsi="Times New Roman" w:cs="Times New Roman"/>
          <w:sz w:val="24"/>
          <w:szCs w:val="24"/>
        </w:rPr>
        <w:t>- паспорт или иной документ, удостоверяющий личность;</w:t>
      </w:r>
    </w:p>
    <w:p w:rsidR="0079136B" w:rsidRPr="0079136B" w:rsidRDefault="0079136B" w:rsidP="0079136B">
      <w:pPr>
        <w:pStyle w:val="a"/>
        <w:numPr>
          <w:ilvl w:val="0"/>
          <w:numId w:val="0"/>
        </w:numPr>
        <w:spacing w:line="240" w:lineRule="auto"/>
        <w:rPr>
          <w:rStyle w:val="FontStyle21"/>
          <w:rFonts w:ascii="Times New Roman" w:hAnsi="Times New Roman" w:cs="Times New Roman"/>
          <w:sz w:val="24"/>
          <w:szCs w:val="24"/>
        </w:rPr>
      </w:pPr>
      <w:r w:rsidRPr="0079136B">
        <w:rPr>
          <w:rStyle w:val="FontStyle21"/>
          <w:rFonts w:ascii="Times New Roman" w:hAnsi="Times New Roman" w:cs="Times New Roman"/>
          <w:sz w:val="24"/>
          <w:szCs w:val="24"/>
        </w:rPr>
        <w:t>- трудовую книжку и (или) сведения о трудовой деятельности, за исключением случаев, когда трудовой договор заключается впервые;</w:t>
      </w:r>
    </w:p>
    <w:p w:rsidR="0079136B" w:rsidRPr="0079136B" w:rsidRDefault="0079136B" w:rsidP="0079136B">
      <w:pPr>
        <w:pStyle w:val="a"/>
        <w:numPr>
          <w:ilvl w:val="0"/>
          <w:numId w:val="0"/>
        </w:numPr>
        <w:spacing w:line="240" w:lineRule="auto"/>
        <w:rPr>
          <w:rStyle w:val="FontStyle21"/>
          <w:rFonts w:ascii="Times New Roman" w:hAnsi="Times New Roman" w:cs="Times New Roman"/>
          <w:color w:val="auto"/>
          <w:sz w:val="24"/>
          <w:szCs w:val="24"/>
        </w:rPr>
      </w:pPr>
      <w:r w:rsidRPr="0079136B">
        <w:rPr>
          <w:rStyle w:val="FontStyle21"/>
          <w:rFonts w:ascii="Times New Roman" w:hAnsi="Times New Roman" w:cs="Times New Roman"/>
          <w:sz w:val="24"/>
          <w:szCs w:val="24"/>
        </w:rPr>
        <w:t xml:space="preserve">- страховое свидетельство обязательного пенсионного страхования или </w:t>
      </w:r>
      <w:r w:rsidRPr="0079136B">
        <w:rPr>
          <w:rStyle w:val="FontStyle21"/>
          <w:rFonts w:ascii="Times New Roman" w:hAnsi="Times New Roman" w:cs="Times New Roman"/>
          <w:color w:val="auto"/>
          <w:sz w:val="24"/>
          <w:szCs w:val="24"/>
        </w:rPr>
        <w:t>документ, подтверждающий регистрацию в системе индивидуального (персонифицированного) учёта, в том числе в форме электронного документа;</w:t>
      </w:r>
    </w:p>
    <w:p w:rsidR="0079136B" w:rsidRPr="0079136B" w:rsidRDefault="0079136B" w:rsidP="0079136B">
      <w:pPr>
        <w:pStyle w:val="a"/>
        <w:numPr>
          <w:ilvl w:val="0"/>
          <w:numId w:val="0"/>
        </w:numPr>
        <w:spacing w:line="240" w:lineRule="auto"/>
        <w:rPr>
          <w:rStyle w:val="FontStyle20"/>
          <w:rFonts w:ascii="Times New Roman" w:hAnsi="Times New Roman" w:cs="Times New Roman"/>
          <w:sz w:val="24"/>
          <w:szCs w:val="24"/>
        </w:rPr>
      </w:pPr>
      <w:r w:rsidRPr="0079136B">
        <w:rPr>
          <w:rStyle w:val="FontStyle21"/>
          <w:rFonts w:ascii="Times New Roman" w:hAnsi="Times New Roman" w:cs="Times New Roman"/>
          <w:sz w:val="24"/>
          <w:szCs w:val="24"/>
        </w:rPr>
        <w:t xml:space="preserve">- </w:t>
      </w:r>
      <w:r w:rsidRPr="0079136B">
        <w:rPr>
          <w:rStyle w:val="FontStyle20"/>
          <w:rFonts w:ascii="Times New Roman" w:hAnsi="Times New Roman" w:cs="Times New Roman"/>
          <w:sz w:val="24"/>
          <w:szCs w:val="24"/>
        </w:rPr>
        <w:t>ИНН;</w:t>
      </w:r>
    </w:p>
    <w:p w:rsidR="0079136B" w:rsidRPr="0079136B" w:rsidRDefault="0079136B" w:rsidP="0079136B">
      <w:pPr>
        <w:pStyle w:val="a"/>
        <w:numPr>
          <w:ilvl w:val="0"/>
          <w:numId w:val="0"/>
        </w:numPr>
        <w:spacing w:line="240" w:lineRule="auto"/>
        <w:rPr>
          <w:rStyle w:val="FontStyle21"/>
          <w:rFonts w:ascii="Times New Roman" w:hAnsi="Times New Roman" w:cs="Times New Roman"/>
          <w:sz w:val="24"/>
          <w:szCs w:val="24"/>
        </w:rPr>
      </w:pPr>
      <w:r w:rsidRPr="0079136B">
        <w:rPr>
          <w:rStyle w:val="FontStyle20"/>
          <w:rFonts w:ascii="Times New Roman" w:hAnsi="Times New Roman" w:cs="Times New Roman"/>
          <w:sz w:val="24"/>
          <w:szCs w:val="24"/>
        </w:rPr>
        <w:t xml:space="preserve">-  </w:t>
      </w:r>
      <w:r w:rsidRPr="0079136B">
        <w:rPr>
          <w:rStyle w:val="FontStyle21"/>
          <w:rFonts w:ascii="Times New Roman" w:hAnsi="Times New Roman" w:cs="Times New Roman"/>
          <w:sz w:val="24"/>
          <w:szCs w:val="24"/>
        </w:rPr>
        <w:t>документы воинского учета – для военнообязанных и лиц, подлежащих призыву на военную службу;</w:t>
      </w:r>
    </w:p>
    <w:p w:rsidR="0079136B" w:rsidRPr="0079136B" w:rsidRDefault="0079136B" w:rsidP="0079136B">
      <w:pPr>
        <w:pStyle w:val="a"/>
        <w:numPr>
          <w:ilvl w:val="0"/>
          <w:numId w:val="0"/>
        </w:numPr>
        <w:spacing w:line="240" w:lineRule="auto"/>
        <w:rPr>
          <w:rStyle w:val="FontStyle21"/>
          <w:rFonts w:ascii="Times New Roman" w:hAnsi="Times New Roman" w:cs="Times New Roman"/>
          <w:sz w:val="24"/>
          <w:szCs w:val="24"/>
        </w:rPr>
      </w:pPr>
      <w:r w:rsidRPr="0079136B">
        <w:rPr>
          <w:rStyle w:val="FontStyle21"/>
          <w:rFonts w:ascii="Times New Roman" w:hAnsi="Times New Roman" w:cs="Times New Roman"/>
          <w:sz w:val="24"/>
          <w:szCs w:val="24"/>
        </w:rPr>
        <w:t xml:space="preserve">- документы об образовании, о квалификации, или наличии специальных знаний – при поступлении на работу, требующую специальных знаний или специальной подготовки; </w:t>
      </w:r>
    </w:p>
    <w:p w:rsidR="0079136B" w:rsidRPr="0079136B" w:rsidRDefault="0079136B" w:rsidP="0079136B">
      <w:pPr>
        <w:pStyle w:val="a"/>
        <w:numPr>
          <w:ilvl w:val="0"/>
          <w:numId w:val="0"/>
        </w:numPr>
        <w:spacing w:line="240" w:lineRule="auto"/>
        <w:rPr>
          <w:rStyle w:val="FontStyle21"/>
          <w:rFonts w:ascii="Times New Roman" w:hAnsi="Times New Roman" w:cs="Times New Roman"/>
          <w:sz w:val="24"/>
          <w:szCs w:val="24"/>
        </w:rPr>
      </w:pPr>
      <w:r w:rsidRPr="0079136B">
        <w:rPr>
          <w:rStyle w:val="FontStyle21"/>
          <w:rFonts w:ascii="Times New Roman" w:hAnsi="Times New Roman" w:cs="Times New Roman"/>
          <w:sz w:val="24"/>
          <w:szCs w:val="24"/>
        </w:rPr>
        <w:lastRenderedPageBreak/>
        <w:t>- медицинское заключение об отсутствии противопоказаний по состоянию здоровья для работы в детском учреждении;</w:t>
      </w:r>
    </w:p>
    <w:p w:rsidR="0079136B" w:rsidRPr="0079136B" w:rsidRDefault="0079136B" w:rsidP="0079136B">
      <w:pPr>
        <w:pStyle w:val="a"/>
        <w:numPr>
          <w:ilvl w:val="0"/>
          <w:numId w:val="0"/>
        </w:numPr>
        <w:spacing w:line="240" w:lineRule="auto"/>
        <w:rPr>
          <w:rFonts w:ascii="Times New Roman" w:hAnsi="Times New Roman" w:cs="Times New Roman"/>
        </w:rPr>
      </w:pPr>
      <w:r w:rsidRPr="0079136B">
        <w:rPr>
          <w:rStyle w:val="FontStyle21"/>
          <w:rFonts w:ascii="Times New Roman" w:hAnsi="Times New Roman" w:cs="Times New Roman"/>
          <w:sz w:val="24"/>
          <w:szCs w:val="24"/>
        </w:rPr>
        <w:t>- справку о наличии (отсутствии) судимости.</w:t>
      </w:r>
    </w:p>
    <w:p w:rsidR="0079136B" w:rsidRPr="0079136B" w:rsidRDefault="0079136B" w:rsidP="0079136B">
      <w:pPr>
        <w:pStyle w:val="110"/>
        <w:spacing w:line="240" w:lineRule="auto"/>
        <w:rPr>
          <w:rStyle w:val="FontStyle21"/>
          <w:rFonts w:ascii="Times New Roman" w:hAnsi="Times New Roman" w:cs="Times New Roman"/>
          <w:color w:val="auto"/>
          <w:sz w:val="24"/>
          <w:szCs w:val="24"/>
        </w:rPr>
      </w:pPr>
      <w:r w:rsidRPr="0079136B">
        <w:rPr>
          <w:rStyle w:val="FontStyle21"/>
          <w:rFonts w:ascii="Times New Roman" w:hAnsi="Times New Roman" w:cs="Times New Roman"/>
          <w:sz w:val="24"/>
          <w:szCs w:val="24"/>
        </w:rPr>
        <w:t xml:space="preserve">                При заключении трудового договора впервые трудовая книжка и (или) сведения о трудовой деятельности</w:t>
      </w:r>
      <w:r w:rsidRPr="0079136B">
        <w:rPr>
          <w:rStyle w:val="FontStyle21"/>
          <w:rFonts w:ascii="Times New Roman" w:hAnsi="Times New Roman" w:cs="Times New Roman"/>
          <w:color w:val="auto"/>
          <w:sz w:val="24"/>
          <w:szCs w:val="24"/>
        </w:rPr>
        <w:t xml:space="preserve"> оформляются гимназией.</w:t>
      </w:r>
    </w:p>
    <w:p w:rsidR="0079136B" w:rsidRPr="0079136B" w:rsidRDefault="0079136B" w:rsidP="0079136B">
      <w:pPr>
        <w:pStyle w:val="110"/>
        <w:spacing w:line="240" w:lineRule="auto"/>
        <w:rPr>
          <w:rStyle w:val="FontStyle21"/>
          <w:rFonts w:ascii="Times New Roman" w:hAnsi="Times New Roman" w:cs="Times New Roman"/>
          <w:sz w:val="24"/>
          <w:szCs w:val="24"/>
        </w:rPr>
      </w:pPr>
      <w:r w:rsidRPr="0079136B">
        <w:rPr>
          <w:rStyle w:val="FontStyle21"/>
          <w:rFonts w:ascii="Times New Roman" w:hAnsi="Times New Roman" w:cs="Times New Roman"/>
          <w:sz w:val="24"/>
          <w:szCs w:val="24"/>
        </w:rPr>
        <w:t>2.6.</w:t>
      </w:r>
      <w:r w:rsidRPr="0079136B">
        <w:rPr>
          <w:rStyle w:val="FontStyle21"/>
          <w:rFonts w:ascii="Times New Roman" w:hAnsi="Times New Roman" w:cs="Times New Roman"/>
          <w:sz w:val="24"/>
          <w:szCs w:val="24"/>
        </w:rPr>
        <w:tab/>
        <w:t>Прием на работу оформляется приказом, который предоставляется работнику под расписку в трехдневный срок.</w:t>
      </w:r>
    </w:p>
    <w:p w:rsidR="0079136B" w:rsidRPr="0079136B" w:rsidRDefault="0079136B" w:rsidP="0079136B">
      <w:pPr>
        <w:pStyle w:val="110"/>
        <w:spacing w:line="240" w:lineRule="auto"/>
        <w:rPr>
          <w:rStyle w:val="FontStyle21"/>
          <w:rFonts w:ascii="Times New Roman" w:hAnsi="Times New Roman" w:cs="Times New Roman"/>
          <w:sz w:val="24"/>
          <w:szCs w:val="24"/>
        </w:rPr>
      </w:pPr>
      <w:r w:rsidRPr="0079136B">
        <w:rPr>
          <w:rStyle w:val="FontStyle21"/>
          <w:rFonts w:ascii="Times New Roman" w:hAnsi="Times New Roman" w:cs="Times New Roman"/>
          <w:sz w:val="24"/>
          <w:szCs w:val="24"/>
        </w:rPr>
        <w:t>2.7.</w:t>
      </w:r>
      <w:r w:rsidRPr="0079136B">
        <w:rPr>
          <w:rStyle w:val="FontStyle21"/>
          <w:rFonts w:ascii="Times New Roman" w:hAnsi="Times New Roman" w:cs="Times New Roman"/>
          <w:sz w:val="24"/>
          <w:szCs w:val="24"/>
        </w:rPr>
        <w:tab/>
        <w:t>При приеме работника на работу или переводе его в</w:t>
      </w:r>
      <w:r w:rsidRPr="0079136B">
        <w:rPr>
          <w:rStyle w:val="FontStyle22"/>
          <w:rFonts w:ascii="Times New Roman" w:hAnsi="Times New Roman" w:cs="Times New Roman"/>
          <w:sz w:val="24"/>
          <w:szCs w:val="24"/>
        </w:rPr>
        <w:t xml:space="preserve"> </w:t>
      </w:r>
      <w:r w:rsidRPr="0079136B">
        <w:rPr>
          <w:rStyle w:val="FontStyle21"/>
          <w:rFonts w:ascii="Times New Roman" w:hAnsi="Times New Roman" w:cs="Times New Roman"/>
          <w:sz w:val="24"/>
          <w:szCs w:val="24"/>
        </w:rPr>
        <w:t>установленном порядке на другую работу администрация гимназии обязана под расписку работника:</w:t>
      </w:r>
    </w:p>
    <w:p w:rsidR="0079136B" w:rsidRPr="0079136B" w:rsidRDefault="0079136B" w:rsidP="0079136B">
      <w:pPr>
        <w:pStyle w:val="a"/>
        <w:numPr>
          <w:ilvl w:val="0"/>
          <w:numId w:val="0"/>
        </w:numPr>
        <w:spacing w:line="240" w:lineRule="auto"/>
        <w:rPr>
          <w:rStyle w:val="FontStyle21"/>
          <w:rFonts w:ascii="Times New Roman" w:hAnsi="Times New Roman" w:cs="Times New Roman"/>
          <w:sz w:val="24"/>
          <w:szCs w:val="24"/>
        </w:rPr>
      </w:pPr>
      <w:r w:rsidRPr="0079136B">
        <w:rPr>
          <w:rStyle w:val="FontStyle21"/>
          <w:rFonts w:ascii="Times New Roman" w:hAnsi="Times New Roman" w:cs="Times New Roman"/>
          <w:sz w:val="24"/>
          <w:szCs w:val="24"/>
        </w:rPr>
        <w:t>- ознакомить с Уставом гимназии и коллективным договором;</w:t>
      </w:r>
    </w:p>
    <w:p w:rsidR="0079136B" w:rsidRPr="0079136B" w:rsidRDefault="0079136B" w:rsidP="0079136B">
      <w:pPr>
        <w:pStyle w:val="a"/>
        <w:numPr>
          <w:ilvl w:val="0"/>
          <w:numId w:val="0"/>
        </w:numPr>
        <w:spacing w:line="240" w:lineRule="auto"/>
        <w:rPr>
          <w:rStyle w:val="FontStyle21"/>
          <w:rFonts w:ascii="Times New Roman" w:hAnsi="Times New Roman" w:cs="Times New Roman"/>
          <w:sz w:val="24"/>
          <w:szCs w:val="24"/>
        </w:rPr>
      </w:pPr>
      <w:r w:rsidRPr="0079136B">
        <w:rPr>
          <w:rStyle w:val="FontStyle21"/>
          <w:rFonts w:ascii="Times New Roman" w:hAnsi="Times New Roman" w:cs="Times New Roman"/>
          <w:sz w:val="24"/>
          <w:szCs w:val="24"/>
        </w:rPr>
        <w:t>- ознакомить с действующими правилами внутреннего трудового распорядка, локальными нормативными актами, определяющими конкретные трудовые обязанности работника;</w:t>
      </w:r>
    </w:p>
    <w:p w:rsidR="0079136B" w:rsidRPr="0079136B" w:rsidRDefault="0079136B" w:rsidP="0079136B">
      <w:pPr>
        <w:pStyle w:val="a"/>
        <w:numPr>
          <w:ilvl w:val="0"/>
          <w:numId w:val="0"/>
        </w:numPr>
        <w:spacing w:line="240" w:lineRule="auto"/>
        <w:rPr>
          <w:rStyle w:val="FontStyle12"/>
          <w:rFonts w:ascii="Times New Roman" w:hAnsi="Times New Roman" w:cs="Times New Roman"/>
          <w:sz w:val="24"/>
          <w:szCs w:val="24"/>
        </w:rPr>
      </w:pPr>
      <w:r w:rsidRPr="0079136B">
        <w:rPr>
          <w:rStyle w:val="FontStyle21"/>
          <w:rFonts w:ascii="Times New Roman" w:hAnsi="Times New Roman" w:cs="Times New Roman"/>
          <w:sz w:val="24"/>
          <w:szCs w:val="24"/>
        </w:rPr>
        <w:t xml:space="preserve">- проинструктировать по охране труда и технике безопасности, </w:t>
      </w:r>
      <w:r w:rsidRPr="0079136B">
        <w:rPr>
          <w:rStyle w:val="FontStyle12"/>
          <w:rFonts w:ascii="Times New Roman" w:hAnsi="Times New Roman" w:cs="Times New Roman"/>
          <w:sz w:val="24"/>
          <w:szCs w:val="24"/>
        </w:rPr>
        <w:t xml:space="preserve">производственной санитарии и гигиене, противопожарной безопасности и организации охраны жизни и здоровья детей. </w:t>
      </w:r>
    </w:p>
    <w:p w:rsidR="0079136B" w:rsidRPr="0079136B" w:rsidRDefault="0079136B" w:rsidP="0079136B">
      <w:pPr>
        <w:pStyle w:val="a"/>
        <w:numPr>
          <w:ilvl w:val="0"/>
          <w:numId w:val="0"/>
        </w:numPr>
        <w:spacing w:line="240" w:lineRule="auto"/>
        <w:rPr>
          <w:rStyle w:val="FontStyle11"/>
          <w:rFonts w:ascii="Times New Roman" w:hAnsi="Times New Roman" w:cs="Times New Roman"/>
          <w:sz w:val="24"/>
          <w:szCs w:val="24"/>
        </w:rPr>
      </w:pPr>
      <w:r w:rsidRPr="0079136B">
        <w:rPr>
          <w:rStyle w:val="FontStyle12"/>
          <w:rFonts w:ascii="Times New Roman" w:hAnsi="Times New Roman" w:cs="Times New Roman"/>
          <w:sz w:val="24"/>
          <w:szCs w:val="24"/>
        </w:rPr>
        <w:tab/>
        <w:t xml:space="preserve">Инструктаж оформляется в Журнале установленного образца. </w:t>
      </w:r>
    </w:p>
    <w:p w:rsidR="0079136B" w:rsidRPr="0079136B" w:rsidRDefault="0079136B" w:rsidP="0079136B">
      <w:pPr>
        <w:pStyle w:val="a"/>
        <w:numPr>
          <w:ilvl w:val="0"/>
          <w:numId w:val="0"/>
        </w:numPr>
        <w:spacing w:line="240" w:lineRule="auto"/>
        <w:rPr>
          <w:rStyle w:val="FontStyle12"/>
          <w:rFonts w:ascii="Times New Roman" w:hAnsi="Times New Roman" w:cs="Times New Roman"/>
          <w:sz w:val="24"/>
          <w:szCs w:val="24"/>
        </w:rPr>
      </w:pPr>
      <w:r w:rsidRPr="0079136B">
        <w:rPr>
          <w:rStyle w:val="FontStyle12"/>
          <w:rFonts w:ascii="Times New Roman" w:hAnsi="Times New Roman" w:cs="Times New Roman"/>
          <w:sz w:val="24"/>
          <w:szCs w:val="24"/>
        </w:rPr>
        <w:t xml:space="preserve">          Работник обязан знать свои трудовые права и обязанности.</w:t>
      </w:r>
    </w:p>
    <w:p w:rsidR="0079136B" w:rsidRPr="0079136B" w:rsidRDefault="0079136B" w:rsidP="0079136B">
      <w:pPr>
        <w:pStyle w:val="110"/>
        <w:spacing w:line="240" w:lineRule="auto"/>
        <w:rPr>
          <w:rStyle w:val="FontStyle12"/>
          <w:rFonts w:ascii="Times New Roman" w:hAnsi="Times New Roman" w:cs="Times New Roman"/>
          <w:sz w:val="24"/>
          <w:szCs w:val="24"/>
        </w:rPr>
      </w:pPr>
      <w:r w:rsidRPr="0079136B">
        <w:rPr>
          <w:rStyle w:val="FontStyle12"/>
          <w:rFonts w:ascii="Times New Roman" w:hAnsi="Times New Roman" w:cs="Times New Roman"/>
          <w:sz w:val="24"/>
          <w:szCs w:val="24"/>
        </w:rPr>
        <w:t>2.8.</w:t>
      </w:r>
      <w:r w:rsidRPr="0079136B">
        <w:rPr>
          <w:rStyle w:val="FontStyle12"/>
          <w:rFonts w:ascii="Times New Roman" w:hAnsi="Times New Roman" w:cs="Times New Roman"/>
          <w:sz w:val="24"/>
          <w:szCs w:val="24"/>
        </w:rPr>
        <w:tab/>
        <w:t xml:space="preserve">В соответствии с приказом о приеме на работу, администрация </w:t>
      </w:r>
      <w:r w:rsidRPr="0079136B">
        <w:rPr>
          <w:rStyle w:val="FontStyle11"/>
          <w:rFonts w:ascii="Times New Roman" w:hAnsi="Times New Roman" w:cs="Times New Roman"/>
          <w:sz w:val="24"/>
          <w:szCs w:val="24"/>
        </w:rPr>
        <w:t xml:space="preserve">гимназии </w:t>
      </w:r>
      <w:r w:rsidRPr="0079136B">
        <w:rPr>
          <w:rStyle w:val="FontStyle12"/>
          <w:rFonts w:ascii="Times New Roman" w:hAnsi="Times New Roman" w:cs="Times New Roman"/>
          <w:sz w:val="24"/>
          <w:szCs w:val="24"/>
        </w:rPr>
        <w:t xml:space="preserve">обязана в недельный срок сделать запись в трудовой книжке работника. У </w:t>
      </w:r>
      <w:proofErr w:type="gramStart"/>
      <w:r w:rsidRPr="0079136B">
        <w:rPr>
          <w:rStyle w:val="FontStyle12"/>
          <w:rFonts w:ascii="Times New Roman" w:hAnsi="Times New Roman" w:cs="Times New Roman"/>
          <w:sz w:val="24"/>
          <w:szCs w:val="24"/>
        </w:rPr>
        <w:t>работающих</w:t>
      </w:r>
      <w:proofErr w:type="gramEnd"/>
      <w:r w:rsidRPr="0079136B">
        <w:rPr>
          <w:rStyle w:val="FontStyle12"/>
          <w:rFonts w:ascii="Times New Roman" w:hAnsi="Times New Roman" w:cs="Times New Roman"/>
          <w:sz w:val="24"/>
          <w:szCs w:val="24"/>
        </w:rPr>
        <w:t xml:space="preserve"> по совместительству трудовые книжки ведутся по основному месту работы. </w:t>
      </w:r>
      <w:r w:rsidRPr="0079136B">
        <w:rPr>
          <w:rStyle w:val="FontStyle14"/>
          <w:rFonts w:ascii="Times New Roman" w:hAnsi="Times New Roman" w:cs="Times New Roman"/>
          <w:sz w:val="24"/>
          <w:szCs w:val="24"/>
        </w:rPr>
        <w:t xml:space="preserve">С </w:t>
      </w:r>
      <w:r w:rsidRPr="0079136B">
        <w:rPr>
          <w:rStyle w:val="FontStyle12"/>
          <w:rFonts w:ascii="Times New Roman" w:hAnsi="Times New Roman" w:cs="Times New Roman"/>
          <w:sz w:val="24"/>
          <w:szCs w:val="24"/>
        </w:rPr>
        <w:t>каждой записью, вносимой на основании приказа в трудовую книжку, администрация обязана ознакомить ее владельца под расписку в личной карточке.</w:t>
      </w:r>
    </w:p>
    <w:p w:rsidR="0079136B" w:rsidRPr="0079136B" w:rsidRDefault="0079136B" w:rsidP="0079136B">
      <w:pPr>
        <w:pStyle w:val="110"/>
        <w:spacing w:line="240" w:lineRule="auto"/>
        <w:rPr>
          <w:rStyle w:val="FontStyle12"/>
          <w:rFonts w:ascii="Times New Roman" w:hAnsi="Times New Roman" w:cs="Times New Roman"/>
          <w:sz w:val="24"/>
          <w:szCs w:val="24"/>
        </w:rPr>
      </w:pPr>
      <w:r w:rsidRPr="0079136B">
        <w:rPr>
          <w:rStyle w:val="FontStyle12"/>
          <w:rFonts w:ascii="Times New Roman" w:hAnsi="Times New Roman" w:cs="Times New Roman"/>
          <w:sz w:val="24"/>
          <w:szCs w:val="24"/>
        </w:rPr>
        <w:t>2.9.</w:t>
      </w:r>
      <w:r w:rsidRPr="0079136B">
        <w:rPr>
          <w:rStyle w:val="FontStyle12"/>
          <w:rFonts w:ascii="Times New Roman" w:hAnsi="Times New Roman" w:cs="Times New Roman"/>
          <w:sz w:val="24"/>
          <w:szCs w:val="24"/>
        </w:rPr>
        <w:tab/>
        <w:t xml:space="preserve">На каждого работника гимназии ведется личное дело, состоящее из заверенной копии приказа о приеме на работу, копии документа об образовании и (или) профессиональной подготовке, аттестационного листа. Здесь же хранится один экземпляр письменного трудового договора. Личное дело работника хранится в гимназии, </w:t>
      </w:r>
      <w:r w:rsidRPr="0079136B">
        <w:rPr>
          <w:rStyle w:val="FontStyle11"/>
          <w:rFonts w:ascii="Times New Roman" w:hAnsi="Times New Roman" w:cs="Times New Roman"/>
          <w:sz w:val="24"/>
          <w:szCs w:val="24"/>
        </w:rPr>
        <w:t xml:space="preserve">в т. </w:t>
      </w:r>
      <w:r w:rsidRPr="0079136B">
        <w:rPr>
          <w:rStyle w:val="FontStyle12"/>
          <w:rFonts w:ascii="Times New Roman" w:hAnsi="Times New Roman" w:cs="Times New Roman"/>
          <w:sz w:val="24"/>
          <w:szCs w:val="24"/>
        </w:rPr>
        <w:t>ч. и после увольнения, до достижения им возраста 75 лет. О приеме работника в гимназии делается запись в Книге учета личного состава.</w:t>
      </w:r>
    </w:p>
    <w:p w:rsidR="0079136B" w:rsidRPr="0079136B" w:rsidRDefault="0079136B" w:rsidP="0079136B">
      <w:pPr>
        <w:pStyle w:val="110"/>
        <w:spacing w:line="240" w:lineRule="auto"/>
        <w:rPr>
          <w:rStyle w:val="FontStyle12"/>
          <w:rFonts w:ascii="Times New Roman" w:hAnsi="Times New Roman" w:cs="Times New Roman"/>
          <w:sz w:val="24"/>
          <w:szCs w:val="24"/>
        </w:rPr>
      </w:pPr>
      <w:r w:rsidRPr="0079136B">
        <w:rPr>
          <w:rStyle w:val="FontStyle12"/>
          <w:rFonts w:ascii="Times New Roman" w:hAnsi="Times New Roman" w:cs="Times New Roman"/>
          <w:sz w:val="24"/>
          <w:szCs w:val="24"/>
        </w:rPr>
        <w:t>2.10.</w:t>
      </w:r>
      <w:r w:rsidRPr="0079136B">
        <w:rPr>
          <w:rStyle w:val="FontStyle12"/>
          <w:rFonts w:ascii="Times New Roman" w:hAnsi="Times New Roman" w:cs="Times New Roman"/>
          <w:sz w:val="24"/>
          <w:szCs w:val="24"/>
        </w:rPr>
        <w:tab/>
        <w:t>Перевод работника на другую постоянную работу осуществляется с его письменного согласия. Без согласия работника допускается временный перевод при исключительных обстоятельствах. Указанные обстоятельства, порядок и сроки такого перевода предусмотрены ст. 4, ст. 74 ТК РФ.</w:t>
      </w:r>
    </w:p>
    <w:p w:rsidR="0079136B" w:rsidRPr="0079136B" w:rsidRDefault="0079136B" w:rsidP="0079136B">
      <w:pPr>
        <w:pStyle w:val="110"/>
        <w:spacing w:line="240" w:lineRule="auto"/>
        <w:rPr>
          <w:rStyle w:val="FontStyle12"/>
          <w:rFonts w:ascii="Times New Roman" w:hAnsi="Times New Roman" w:cs="Times New Roman"/>
          <w:sz w:val="24"/>
          <w:szCs w:val="24"/>
        </w:rPr>
      </w:pPr>
      <w:r w:rsidRPr="0079136B">
        <w:rPr>
          <w:rStyle w:val="FontStyle12"/>
          <w:rFonts w:ascii="Times New Roman" w:hAnsi="Times New Roman" w:cs="Times New Roman"/>
          <w:sz w:val="24"/>
          <w:szCs w:val="24"/>
        </w:rPr>
        <w:t>2.11.</w:t>
      </w:r>
      <w:r w:rsidRPr="0079136B">
        <w:rPr>
          <w:rStyle w:val="FontStyle12"/>
          <w:rFonts w:ascii="Times New Roman" w:hAnsi="Times New Roman" w:cs="Times New Roman"/>
          <w:sz w:val="24"/>
          <w:szCs w:val="24"/>
        </w:rPr>
        <w:tab/>
        <w:t xml:space="preserve">Работник имеет право расторгнуть трудовой договор в одностороннем порядке, предупредив об этом администрацию письменно за две недели. По истечении срока предупреждения, работник вправе прекратить работу. По договоренности между работником и администрацией трудовой </w:t>
      </w:r>
      <w:proofErr w:type="gramStart"/>
      <w:r w:rsidRPr="0079136B">
        <w:rPr>
          <w:rStyle w:val="FontStyle12"/>
          <w:rFonts w:ascii="Times New Roman" w:hAnsi="Times New Roman" w:cs="Times New Roman"/>
          <w:sz w:val="24"/>
          <w:szCs w:val="24"/>
        </w:rPr>
        <w:t>договор</w:t>
      </w:r>
      <w:proofErr w:type="gramEnd"/>
      <w:r w:rsidRPr="0079136B">
        <w:rPr>
          <w:rStyle w:val="FontStyle12"/>
          <w:rFonts w:ascii="Times New Roman" w:hAnsi="Times New Roman" w:cs="Times New Roman"/>
          <w:sz w:val="24"/>
          <w:szCs w:val="24"/>
        </w:rPr>
        <w:t xml:space="preserve"> может быть расторгнут и до истечения срока предупреждения об увольнении.</w:t>
      </w:r>
    </w:p>
    <w:p w:rsidR="0079136B" w:rsidRPr="0079136B" w:rsidRDefault="0079136B" w:rsidP="0079136B">
      <w:pPr>
        <w:pStyle w:val="110"/>
        <w:spacing w:line="240" w:lineRule="auto"/>
        <w:rPr>
          <w:rStyle w:val="FontStyle12"/>
          <w:rFonts w:ascii="Times New Roman" w:hAnsi="Times New Roman" w:cs="Times New Roman"/>
          <w:sz w:val="24"/>
          <w:szCs w:val="24"/>
        </w:rPr>
      </w:pPr>
      <w:r w:rsidRPr="0079136B">
        <w:rPr>
          <w:rStyle w:val="FontStyle12"/>
          <w:rFonts w:ascii="Times New Roman" w:hAnsi="Times New Roman" w:cs="Times New Roman"/>
          <w:sz w:val="24"/>
          <w:szCs w:val="24"/>
        </w:rPr>
        <w:t xml:space="preserve">                  Прекращение (расторжение) трудового договора по другим причинам может иметь место только по основаниям и с соблюдением порядка и процедур, предусмотренным ТК РФ.</w:t>
      </w:r>
    </w:p>
    <w:p w:rsidR="0079136B" w:rsidRPr="0079136B" w:rsidRDefault="0079136B" w:rsidP="0079136B">
      <w:pPr>
        <w:pStyle w:val="110"/>
        <w:spacing w:line="240" w:lineRule="auto"/>
        <w:rPr>
          <w:rStyle w:val="FontStyle12"/>
          <w:rFonts w:ascii="Times New Roman" w:hAnsi="Times New Roman" w:cs="Times New Roman"/>
          <w:sz w:val="24"/>
          <w:szCs w:val="24"/>
        </w:rPr>
      </w:pPr>
      <w:r w:rsidRPr="0079136B">
        <w:rPr>
          <w:rStyle w:val="FontStyle12"/>
          <w:rFonts w:ascii="Times New Roman" w:hAnsi="Times New Roman" w:cs="Times New Roman"/>
          <w:sz w:val="24"/>
          <w:szCs w:val="24"/>
        </w:rPr>
        <w:t>2.12.</w:t>
      </w:r>
      <w:r w:rsidRPr="0079136B">
        <w:rPr>
          <w:rStyle w:val="FontStyle12"/>
          <w:rFonts w:ascii="Times New Roman" w:hAnsi="Times New Roman" w:cs="Times New Roman"/>
          <w:sz w:val="24"/>
          <w:szCs w:val="24"/>
        </w:rPr>
        <w:tab/>
        <w:t>Днем увольнения считается последний день работы. В день увольнения администрация гимназии обязана выдать работнику его трудовую книжку с внесенной в нее и заверенной печатью гимназии записью об увольнении, а также произвести с ним окончательный расчет. Записи о причинах увольнения в трудовую книжку должны производиться в точном соответствии с формулировками ТК РФ со ссылкой на соответствующую статью и пункт.</w:t>
      </w:r>
    </w:p>
    <w:p w:rsidR="0079136B" w:rsidRDefault="0079136B" w:rsidP="0079136B">
      <w:pPr>
        <w:pStyle w:val="110"/>
        <w:spacing w:line="240" w:lineRule="auto"/>
        <w:rPr>
          <w:rStyle w:val="FontStyle13"/>
          <w:rFonts w:ascii="Times New Roman" w:hAnsi="Times New Roman" w:cs="Times New Roman"/>
        </w:rPr>
      </w:pPr>
    </w:p>
    <w:p w:rsidR="00573348" w:rsidRDefault="00573348" w:rsidP="0079136B">
      <w:pPr>
        <w:pStyle w:val="110"/>
        <w:spacing w:line="240" w:lineRule="auto"/>
        <w:rPr>
          <w:rStyle w:val="FontStyle13"/>
          <w:rFonts w:ascii="Times New Roman" w:hAnsi="Times New Roman" w:cs="Times New Roman"/>
        </w:rPr>
      </w:pPr>
    </w:p>
    <w:p w:rsidR="00573348" w:rsidRDefault="00573348" w:rsidP="0079136B">
      <w:pPr>
        <w:pStyle w:val="110"/>
        <w:spacing w:line="240" w:lineRule="auto"/>
        <w:rPr>
          <w:rStyle w:val="FontStyle13"/>
          <w:rFonts w:ascii="Times New Roman" w:hAnsi="Times New Roman" w:cs="Times New Roman"/>
        </w:rPr>
      </w:pPr>
    </w:p>
    <w:p w:rsidR="00573348" w:rsidRPr="0079136B" w:rsidRDefault="00573348" w:rsidP="0079136B">
      <w:pPr>
        <w:pStyle w:val="110"/>
        <w:spacing w:line="240" w:lineRule="auto"/>
        <w:rPr>
          <w:rStyle w:val="FontStyle13"/>
          <w:rFonts w:ascii="Times New Roman" w:hAnsi="Times New Roman" w:cs="Times New Roman"/>
        </w:rPr>
      </w:pPr>
    </w:p>
    <w:p w:rsidR="0079136B" w:rsidRPr="0079136B" w:rsidRDefault="0079136B" w:rsidP="0079136B">
      <w:pPr>
        <w:pStyle w:val="10"/>
        <w:numPr>
          <w:ilvl w:val="0"/>
          <w:numId w:val="2"/>
        </w:numPr>
        <w:spacing w:line="240" w:lineRule="auto"/>
        <w:rPr>
          <w:rStyle w:val="FontStyle13"/>
          <w:rFonts w:ascii="Times New Roman" w:hAnsi="Times New Roman" w:cs="Times New Roman"/>
        </w:rPr>
      </w:pPr>
      <w:r w:rsidRPr="0079136B">
        <w:rPr>
          <w:rStyle w:val="FontStyle13"/>
          <w:rFonts w:ascii="Times New Roman" w:hAnsi="Times New Roman" w:cs="Times New Roman"/>
        </w:rPr>
        <w:lastRenderedPageBreak/>
        <w:t>Основные права и обязанности  работников</w:t>
      </w:r>
    </w:p>
    <w:p w:rsidR="0079136B" w:rsidRPr="0079136B" w:rsidRDefault="0079136B" w:rsidP="0079136B">
      <w:pPr>
        <w:pStyle w:val="10"/>
        <w:spacing w:line="240" w:lineRule="auto"/>
        <w:ind w:left="720"/>
        <w:rPr>
          <w:rStyle w:val="FontStyle13"/>
          <w:rFonts w:ascii="Times New Roman" w:hAnsi="Times New Roman" w:cs="Times New Roman"/>
        </w:rPr>
      </w:pPr>
    </w:p>
    <w:p w:rsidR="0079136B" w:rsidRPr="0079136B" w:rsidRDefault="0079136B" w:rsidP="0079136B">
      <w:pPr>
        <w:pStyle w:val="110"/>
        <w:spacing w:line="240" w:lineRule="auto"/>
        <w:rPr>
          <w:rStyle w:val="FontStyle12"/>
          <w:rFonts w:ascii="Times New Roman" w:hAnsi="Times New Roman" w:cs="Times New Roman"/>
          <w:sz w:val="24"/>
          <w:szCs w:val="24"/>
        </w:rPr>
      </w:pPr>
      <w:r w:rsidRPr="0079136B">
        <w:rPr>
          <w:rStyle w:val="FontStyle12"/>
          <w:rFonts w:ascii="Times New Roman" w:hAnsi="Times New Roman" w:cs="Times New Roman"/>
          <w:sz w:val="24"/>
          <w:szCs w:val="24"/>
        </w:rPr>
        <w:t>3.1.</w:t>
      </w:r>
      <w:r w:rsidRPr="0079136B">
        <w:rPr>
          <w:rStyle w:val="FontStyle12"/>
          <w:rFonts w:ascii="Times New Roman" w:hAnsi="Times New Roman" w:cs="Times New Roman"/>
          <w:sz w:val="24"/>
          <w:szCs w:val="24"/>
        </w:rPr>
        <w:tab/>
        <w:t xml:space="preserve">Работник гимназии имеет права и </w:t>
      </w:r>
      <w:proofErr w:type="gramStart"/>
      <w:r w:rsidRPr="0079136B">
        <w:rPr>
          <w:rStyle w:val="FontStyle12"/>
          <w:rFonts w:ascii="Times New Roman" w:hAnsi="Times New Roman" w:cs="Times New Roman"/>
          <w:sz w:val="24"/>
          <w:szCs w:val="24"/>
        </w:rPr>
        <w:t>несет обязанности</w:t>
      </w:r>
      <w:proofErr w:type="gramEnd"/>
      <w:r w:rsidRPr="0079136B">
        <w:rPr>
          <w:rStyle w:val="FontStyle12"/>
          <w:rFonts w:ascii="Times New Roman" w:hAnsi="Times New Roman" w:cs="Times New Roman"/>
          <w:sz w:val="24"/>
          <w:szCs w:val="24"/>
        </w:rPr>
        <w:t>, предусмотренные условиями трудового договора, а также все иные права и обязанности, предусмотренные ст. 21 ТК РФ и, для соответствующих категорий работников, другими статьями ТК РФ.</w:t>
      </w:r>
    </w:p>
    <w:p w:rsidR="0079136B" w:rsidRPr="0079136B" w:rsidRDefault="0079136B" w:rsidP="0079136B">
      <w:pPr>
        <w:pStyle w:val="110"/>
        <w:spacing w:line="240" w:lineRule="auto"/>
        <w:rPr>
          <w:rStyle w:val="FontStyle12"/>
          <w:rFonts w:ascii="Times New Roman" w:hAnsi="Times New Roman" w:cs="Times New Roman"/>
          <w:sz w:val="24"/>
          <w:szCs w:val="24"/>
        </w:rPr>
      </w:pPr>
      <w:r w:rsidRPr="0079136B">
        <w:rPr>
          <w:rStyle w:val="FontStyle12"/>
          <w:rFonts w:ascii="Times New Roman" w:hAnsi="Times New Roman" w:cs="Times New Roman"/>
          <w:sz w:val="24"/>
          <w:szCs w:val="24"/>
        </w:rPr>
        <w:t>3.2.</w:t>
      </w:r>
      <w:r w:rsidRPr="0079136B">
        <w:rPr>
          <w:rStyle w:val="FontStyle12"/>
          <w:rFonts w:ascii="Times New Roman" w:hAnsi="Times New Roman" w:cs="Times New Roman"/>
          <w:sz w:val="24"/>
          <w:szCs w:val="24"/>
        </w:rPr>
        <w:tab/>
      </w:r>
      <w:r w:rsidRPr="0079136B">
        <w:rPr>
          <w:rStyle w:val="FontStyle12"/>
          <w:rFonts w:ascii="Times New Roman" w:hAnsi="Times New Roman" w:cs="Times New Roman"/>
          <w:b/>
          <w:sz w:val="24"/>
          <w:szCs w:val="24"/>
        </w:rPr>
        <w:t>Работник гимназии имеет право</w:t>
      </w:r>
      <w:r w:rsidRPr="0079136B">
        <w:rPr>
          <w:rStyle w:val="FontStyle12"/>
          <w:rFonts w:ascii="Times New Roman" w:hAnsi="Times New Roman" w:cs="Times New Roman"/>
          <w:sz w:val="24"/>
          <w:szCs w:val="24"/>
        </w:rPr>
        <w:t xml:space="preserve"> </w:t>
      </w:r>
      <w:proofErr w:type="gramStart"/>
      <w:r w:rsidRPr="0079136B">
        <w:rPr>
          <w:rStyle w:val="FontStyle12"/>
          <w:rFonts w:ascii="Times New Roman" w:hAnsi="Times New Roman" w:cs="Times New Roman"/>
          <w:sz w:val="24"/>
          <w:szCs w:val="24"/>
        </w:rPr>
        <w:t>на</w:t>
      </w:r>
      <w:proofErr w:type="gramEnd"/>
      <w:r w:rsidRPr="0079136B">
        <w:rPr>
          <w:rStyle w:val="FontStyle12"/>
          <w:rFonts w:ascii="Times New Roman" w:hAnsi="Times New Roman" w:cs="Times New Roman"/>
          <w:sz w:val="24"/>
          <w:szCs w:val="24"/>
        </w:rPr>
        <w:t>:</w:t>
      </w:r>
    </w:p>
    <w:p w:rsidR="0079136B" w:rsidRPr="0079136B" w:rsidRDefault="0079136B" w:rsidP="0079136B">
      <w:pPr>
        <w:pStyle w:val="1110"/>
        <w:spacing w:line="240" w:lineRule="auto"/>
        <w:ind w:left="0" w:firstLine="0"/>
        <w:rPr>
          <w:rStyle w:val="FontStyle12"/>
          <w:rFonts w:ascii="Times New Roman" w:hAnsi="Times New Roman" w:cs="Times New Roman"/>
          <w:sz w:val="24"/>
          <w:szCs w:val="24"/>
        </w:rPr>
      </w:pPr>
      <w:r w:rsidRPr="0079136B">
        <w:rPr>
          <w:rStyle w:val="FontStyle12"/>
          <w:rFonts w:ascii="Times New Roman" w:hAnsi="Times New Roman" w:cs="Times New Roman"/>
          <w:sz w:val="24"/>
          <w:szCs w:val="24"/>
        </w:rPr>
        <w:t>3.2.1.</w:t>
      </w:r>
      <w:r w:rsidRPr="0079136B">
        <w:rPr>
          <w:rStyle w:val="FontStyle12"/>
          <w:rFonts w:ascii="Times New Roman" w:hAnsi="Times New Roman" w:cs="Times New Roman"/>
          <w:sz w:val="24"/>
          <w:szCs w:val="24"/>
        </w:rPr>
        <w:tab/>
        <w:t xml:space="preserve">предоставление ему </w:t>
      </w:r>
      <w:r w:rsidRPr="0079136B">
        <w:rPr>
          <w:rStyle w:val="FontStyle13"/>
          <w:rFonts w:ascii="Times New Roman" w:hAnsi="Times New Roman" w:cs="Times New Roman"/>
        </w:rPr>
        <w:t xml:space="preserve">работы, </w:t>
      </w:r>
      <w:r w:rsidRPr="0079136B">
        <w:rPr>
          <w:rStyle w:val="FontStyle12"/>
          <w:rFonts w:ascii="Times New Roman" w:hAnsi="Times New Roman" w:cs="Times New Roman"/>
          <w:sz w:val="24"/>
          <w:szCs w:val="24"/>
        </w:rPr>
        <w:t>обусловленной трудовым договором;</w:t>
      </w:r>
    </w:p>
    <w:p w:rsidR="0079136B" w:rsidRPr="0079136B" w:rsidRDefault="0079136B" w:rsidP="0079136B">
      <w:pPr>
        <w:pStyle w:val="1110"/>
        <w:spacing w:line="240" w:lineRule="auto"/>
        <w:ind w:left="0" w:firstLine="0"/>
        <w:rPr>
          <w:rStyle w:val="FontStyle12"/>
          <w:rFonts w:ascii="Times New Roman" w:hAnsi="Times New Roman" w:cs="Times New Roman"/>
          <w:sz w:val="24"/>
          <w:szCs w:val="24"/>
        </w:rPr>
      </w:pPr>
      <w:r w:rsidRPr="0079136B">
        <w:rPr>
          <w:rStyle w:val="FontStyle12"/>
          <w:rFonts w:ascii="Times New Roman" w:hAnsi="Times New Roman" w:cs="Times New Roman"/>
          <w:sz w:val="24"/>
          <w:szCs w:val="24"/>
        </w:rPr>
        <w:t xml:space="preserve">3.2.2. </w:t>
      </w:r>
      <w:r w:rsidRPr="0079136B">
        <w:rPr>
          <w:rStyle w:val="FontStyle12"/>
          <w:rFonts w:ascii="Times New Roman" w:hAnsi="Times New Roman" w:cs="Times New Roman"/>
          <w:sz w:val="24"/>
          <w:szCs w:val="24"/>
        </w:rPr>
        <w:tab/>
        <w:t>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rsidR="0079136B" w:rsidRPr="0079136B" w:rsidRDefault="0079136B" w:rsidP="0079136B">
      <w:pPr>
        <w:pStyle w:val="1110"/>
        <w:spacing w:line="240" w:lineRule="auto"/>
        <w:ind w:left="0" w:firstLine="0"/>
        <w:rPr>
          <w:rStyle w:val="FontStyle12"/>
          <w:rFonts w:ascii="Times New Roman" w:hAnsi="Times New Roman" w:cs="Times New Roman"/>
          <w:sz w:val="24"/>
          <w:szCs w:val="24"/>
        </w:rPr>
      </w:pPr>
      <w:r w:rsidRPr="0079136B">
        <w:rPr>
          <w:rStyle w:val="FontStyle12"/>
          <w:rFonts w:ascii="Times New Roman" w:hAnsi="Times New Roman" w:cs="Times New Roman"/>
          <w:sz w:val="24"/>
          <w:szCs w:val="24"/>
        </w:rPr>
        <w:t>3.2.3.</w:t>
      </w:r>
      <w:r w:rsidRPr="0079136B">
        <w:rPr>
          <w:rStyle w:val="FontStyle12"/>
          <w:rFonts w:ascii="Times New Roman" w:hAnsi="Times New Roman" w:cs="Times New Roman"/>
          <w:sz w:val="24"/>
          <w:szCs w:val="24"/>
        </w:rPr>
        <w:tab/>
        <w:t>своевременную и в полном объеме выплату заработной платы;</w:t>
      </w:r>
    </w:p>
    <w:p w:rsidR="0079136B" w:rsidRPr="0079136B" w:rsidRDefault="0079136B" w:rsidP="0079136B">
      <w:pPr>
        <w:pStyle w:val="1110"/>
        <w:spacing w:line="240" w:lineRule="auto"/>
        <w:ind w:left="0" w:firstLine="0"/>
        <w:rPr>
          <w:rStyle w:val="FontStyle12"/>
          <w:rFonts w:ascii="Times New Roman" w:hAnsi="Times New Roman" w:cs="Times New Roman"/>
          <w:sz w:val="24"/>
          <w:szCs w:val="24"/>
        </w:rPr>
      </w:pPr>
      <w:r w:rsidRPr="0079136B">
        <w:rPr>
          <w:rStyle w:val="FontStyle12"/>
          <w:rFonts w:ascii="Times New Roman" w:hAnsi="Times New Roman" w:cs="Times New Roman"/>
          <w:sz w:val="24"/>
          <w:szCs w:val="24"/>
        </w:rPr>
        <w:t>3.2.4.</w:t>
      </w:r>
      <w:r w:rsidRPr="0079136B">
        <w:rPr>
          <w:rStyle w:val="FontStyle12"/>
          <w:rFonts w:ascii="Times New Roman" w:hAnsi="Times New Roman" w:cs="Times New Roman"/>
          <w:sz w:val="24"/>
          <w:szCs w:val="24"/>
        </w:rPr>
        <w:tab/>
        <w:t>отдых установленной продолжительности;</w:t>
      </w:r>
    </w:p>
    <w:p w:rsidR="0079136B" w:rsidRPr="0079136B" w:rsidRDefault="0079136B" w:rsidP="0079136B">
      <w:pPr>
        <w:pStyle w:val="1110"/>
        <w:spacing w:line="240" w:lineRule="auto"/>
        <w:ind w:left="0" w:firstLine="0"/>
        <w:rPr>
          <w:rStyle w:val="FontStyle12"/>
          <w:rFonts w:ascii="Times New Roman" w:hAnsi="Times New Roman" w:cs="Times New Roman"/>
          <w:sz w:val="24"/>
          <w:szCs w:val="24"/>
        </w:rPr>
      </w:pPr>
      <w:r w:rsidRPr="0079136B">
        <w:rPr>
          <w:rStyle w:val="FontStyle12"/>
          <w:rFonts w:ascii="Times New Roman" w:hAnsi="Times New Roman" w:cs="Times New Roman"/>
          <w:sz w:val="24"/>
          <w:szCs w:val="24"/>
        </w:rPr>
        <w:t xml:space="preserve">3.2.5. </w:t>
      </w:r>
      <w:r w:rsidRPr="0079136B">
        <w:rPr>
          <w:rStyle w:val="FontStyle12"/>
          <w:rFonts w:ascii="Times New Roman" w:hAnsi="Times New Roman" w:cs="Times New Roman"/>
          <w:sz w:val="24"/>
          <w:szCs w:val="24"/>
        </w:rPr>
        <w:tab/>
        <w:t>полную и достоверную информацию об условиях труда и требованиях охраны труда на рабочем месте;</w:t>
      </w:r>
    </w:p>
    <w:p w:rsidR="0079136B" w:rsidRPr="0079136B" w:rsidRDefault="0079136B" w:rsidP="0079136B">
      <w:pPr>
        <w:pStyle w:val="Style10"/>
        <w:widowControl/>
        <w:spacing w:line="240" w:lineRule="auto"/>
        <w:rPr>
          <w:rStyle w:val="FontStyle12"/>
          <w:rFonts w:ascii="Times New Roman" w:hAnsi="Times New Roman" w:cs="Times New Roman"/>
          <w:sz w:val="24"/>
          <w:szCs w:val="24"/>
        </w:rPr>
      </w:pPr>
      <w:r w:rsidRPr="0079136B">
        <w:rPr>
          <w:rStyle w:val="FontStyle12"/>
          <w:rFonts w:ascii="Times New Roman" w:hAnsi="Times New Roman" w:cs="Times New Roman"/>
          <w:sz w:val="24"/>
          <w:szCs w:val="24"/>
        </w:rPr>
        <w:t xml:space="preserve">3.2.6. </w:t>
      </w:r>
      <w:r w:rsidRPr="0079136B">
        <w:rPr>
          <w:rStyle w:val="FontStyle12"/>
          <w:rFonts w:ascii="Times New Roman" w:hAnsi="Times New Roman" w:cs="Times New Roman"/>
          <w:sz w:val="24"/>
          <w:szCs w:val="24"/>
        </w:rPr>
        <w:tab/>
        <w:t>профессиональную подготовку, переподготовку и повышение квалификации в установленном порядке;</w:t>
      </w:r>
    </w:p>
    <w:p w:rsidR="0079136B" w:rsidRPr="0079136B" w:rsidRDefault="0079136B" w:rsidP="0079136B">
      <w:pPr>
        <w:pStyle w:val="Style10"/>
        <w:widowControl/>
        <w:spacing w:line="240" w:lineRule="auto"/>
        <w:rPr>
          <w:rStyle w:val="FontStyle12"/>
          <w:rFonts w:ascii="Times New Roman" w:hAnsi="Times New Roman" w:cs="Times New Roman"/>
          <w:sz w:val="24"/>
          <w:szCs w:val="24"/>
        </w:rPr>
      </w:pPr>
      <w:r w:rsidRPr="0079136B">
        <w:rPr>
          <w:rStyle w:val="FontStyle12"/>
          <w:rFonts w:ascii="Times New Roman" w:hAnsi="Times New Roman" w:cs="Times New Roman"/>
          <w:sz w:val="24"/>
          <w:szCs w:val="24"/>
        </w:rPr>
        <w:t xml:space="preserve">3.2.7. </w:t>
      </w:r>
      <w:r w:rsidRPr="0079136B">
        <w:rPr>
          <w:rStyle w:val="FontStyle12"/>
          <w:rFonts w:ascii="Times New Roman" w:hAnsi="Times New Roman" w:cs="Times New Roman"/>
          <w:sz w:val="24"/>
          <w:szCs w:val="24"/>
        </w:rPr>
        <w:tab/>
        <w:t>объединение, включая право на создание профсоюзов;</w:t>
      </w:r>
    </w:p>
    <w:p w:rsidR="0079136B" w:rsidRPr="0079136B" w:rsidRDefault="0079136B" w:rsidP="0079136B">
      <w:pPr>
        <w:pStyle w:val="Style10"/>
        <w:widowControl/>
        <w:spacing w:line="240" w:lineRule="auto"/>
        <w:rPr>
          <w:rStyle w:val="FontStyle12"/>
          <w:rFonts w:ascii="Times New Roman" w:hAnsi="Times New Roman" w:cs="Times New Roman"/>
          <w:sz w:val="24"/>
          <w:szCs w:val="24"/>
        </w:rPr>
      </w:pPr>
      <w:r w:rsidRPr="0079136B">
        <w:rPr>
          <w:rStyle w:val="FontStyle12"/>
          <w:rFonts w:ascii="Times New Roman" w:hAnsi="Times New Roman" w:cs="Times New Roman"/>
          <w:sz w:val="24"/>
          <w:szCs w:val="24"/>
        </w:rPr>
        <w:t xml:space="preserve">3.2.8.  </w:t>
      </w:r>
      <w:r w:rsidRPr="0079136B">
        <w:rPr>
          <w:rStyle w:val="FontStyle12"/>
          <w:rFonts w:ascii="Times New Roman" w:hAnsi="Times New Roman" w:cs="Times New Roman"/>
          <w:sz w:val="24"/>
          <w:szCs w:val="24"/>
        </w:rPr>
        <w:tab/>
        <w:t>участие в управлении гимназией в формах, предусмотренных трудовым законодательством и Уставом гимназии;</w:t>
      </w:r>
    </w:p>
    <w:p w:rsidR="0079136B" w:rsidRPr="0079136B" w:rsidRDefault="0079136B" w:rsidP="0079136B">
      <w:pPr>
        <w:pStyle w:val="Style10"/>
        <w:widowControl/>
        <w:spacing w:line="240" w:lineRule="auto"/>
        <w:rPr>
          <w:rStyle w:val="FontStyle12"/>
          <w:rFonts w:ascii="Times New Roman" w:hAnsi="Times New Roman" w:cs="Times New Roman"/>
          <w:sz w:val="24"/>
          <w:szCs w:val="24"/>
        </w:rPr>
      </w:pPr>
      <w:r w:rsidRPr="0079136B">
        <w:rPr>
          <w:rStyle w:val="FontStyle12"/>
          <w:rFonts w:ascii="Times New Roman" w:hAnsi="Times New Roman" w:cs="Times New Roman"/>
          <w:sz w:val="24"/>
          <w:szCs w:val="24"/>
        </w:rPr>
        <w:t>3.2.9.</w:t>
      </w:r>
      <w:r w:rsidRPr="0079136B">
        <w:rPr>
          <w:rStyle w:val="FontStyle12"/>
          <w:rFonts w:ascii="Times New Roman" w:hAnsi="Times New Roman" w:cs="Times New Roman"/>
          <w:sz w:val="24"/>
          <w:szCs w:val="24"/>
        </w:rPr>
        <w:tab/>
        <w:t>защиту своих трудовых прав и законных интересов всеми не запрещенными законом способами;</w:t>
      </w:r>
    </w:p>
    <w:p w:rsidR="0079136B" w:rsidRPr="0079136B" w:rsidRDefault="0079136B" w:rsidP="0079136B">
      <w:pPr>
        <w:pStyle w:val="Style10"/>
        <w:widowControl/>
        <w:spacing w:line="240" w:lineRule="auto"/>
        <w:rPr>
          <w:rStyle w:val="FontStyle12"/>
          <w:rFonts w:ascii="Times New Roman" w:hAnsi="Times New Roman" w:cs="Times New Roman"/>
          <w:sz w:val="24"/>
          <w:szCs w:val="24"/>
        </w:rPr>
      </w:pPr>
      <w:r w:rsidRPr="0079136B">
        <w:rPr>
          <w:rStyle w:val="FontStyle12"/>
          <w:rFonts w:ascii="Times New Roman" w:hAnsi="Times New Roman" w:cs="Times New Roman"/>
          <w:sz w:val="24"/>
          <w:szCs w:val="24"/>
        </w:rPr>
        <w:t>3.2.10.</w:t>
      </w:r>
      <w:r w:rsidRPr="0079136B">
        <w:rPr>
          <w:rStyle w:val="FontStyle12"/>
          <w:rFonts w:ascii="Times New Roman" w:hAnsi="Times New Roman" w:cs="Times New Roman"/>
          <w:sz w:val="24"/>
          <w:szCs w:val="24"/>
        </w:rPr>
        <w:tab/>
        <w:t>возмещение вреда причиненного в связи с исполнением трудовых обязанностей;</w:t>
      </w:r>
    </w:p>
    <w:p w:rsidR="0079136B" w:rsidRPr="0079136B" w:rsidRDefault="0079136B" w:rsidP="0079136B">
      <w:pPr>
        <w:pStyle w:val="Style10"/>
        <w:widowControl/>
        <w:spacing w:line="240" w:lineRule="auto"/>
        <w:rPr>
          <w:rStyle w:val="FontStyle12"/>
          <w:rFonts w:ascii="Times New Roman" w:hAnsi="Times New Roman" w:cs="Times New Roman"/>
          <w:sz w:val="24"/>
          <w:szCs w:val="24"/>
        </w:rPr>
      </w:pPr>
      <w:r w:rsidRPr="0079136B">
        <w:rPr>
          <w:rStyle w:val="FontStyle12"/>
          <w:rFonts w:ascii="Times New Roman" w:hAnsi="Times New Roman" w:cs="Times New Roman"/>
          <w:sz w:val="24"/>
          <w:szCs w:val="24"/>
        </w:rPr>
        <w:t>3.2.11. обязательное социальное страхование в порядке и случаях, предусмотренных законодательством.</w:t>
      </w:r>
    </w:p>
    <w:p w:rsidR="0079136B" w:rsidRPr="0079136B" w:rsidRDefault="0079136B" w:rsidP="0079136B">
      <w:pPr>
        <w:pStyle w:val="110"/>
        <w:spacing w:line="240" w:lineRule="auto"/>
        <w:rPr>
          <w:rStyle w:val="FontStyle11"/>
          <w:rFonts w:ascii="Times New Roman" w:hAnsi="Times New Roman" w:cs="Times New Roman"/>
          <w:sz w:val="24"/>
          <w:szCs w:val="24"/>
        </w:rPr>
      </w:pPr>
      <w:r w:rsidRPr="0079136B">
        <w:rPr>
          <w:rStyle w:val="FontStyle12"/>
          <w:rFonts w:ascii="Times New Roman" w:hAnsi="Times New Roman" w:cs="Times New Roman"/>
          <w:sz w:val="24"/>
          <w:szCs w:val="24"/>
        </w:rPr>
        <w:t>3.3.</w:t>
      </w:r>
      <w:r w:rsidRPr="0079136B">
        <w:rPr>
          <w:rStyle w:val="FontStyle12"/>
          <w:rFonts w:ascii="Times New Roman" w:hAnsi="Times New Roman" w:cs="Times New Roman"/>
          <w:sz w:val="24"/>
          <w:szCs w:val="24"/>
        </w:rPr>
        <w:tab/>
      </w:r>
      <w:r w:rsidRPr="0079136B">
        <w:rPr>
          <w:rStyle w:val="FontStyle11"/>
          <w:rFonts w:ascii="Times New Roman" w:hAnsi="Times New Roman" w:cs="Times New Roman"/>
          <w:b/>
          <w:sz w:val="24"/>
          <w:szCs w:val="24"/>
        </w:rPr>
        <w:t>Работник гимназии обязан</w:t>
      </w:r>
      <w:r w:rsidRPr="0079136B">
        <w:rPr>
          <w:rStyle w:val="FontStyle11"/>
          <w:rFonts w:ascii="Times New Roman" w:hAnsi="Times New Roman" w:cs="Times New Roman"/>
          <w:sz w:val="24"/>
          <w:szCs w:val="24"/>
        </w:rPr>
        <w:t>:</w:t>
      </w:r>
    </w:p>
    <w:p w:rsidR="0079136B" w:rsidRPr="0079136B" w:rsidRDefault="0079136B" w:rsidP="0079136B">
      <w:pPr>
        <w:pStyle w:val="110"/>
        <w:spacing w:line="240" w:lineRule="auto"/>
        <w:rPr>
          <w:rStyle w:val="FontStyle12"/>
          <w:rFonts w:ascii="Times New Roman" w:hAnsi="Times New Roman" w:cs="Times New Roman"/>
          <w:sz w:val="24"/>
          <w:szCs w:val="24"/>
        </w:rPr>
      </w:pPr>
      <w:r w:rsidRPr="0079136B">
        <w:rPr>
          <w:rStyle w:val="FontStyle11"/>
          <w:rFonts w:ascii="Times New Roman" w:hAnsi="Times New Roman" w:cs="Times New Roman"/>
          <w:sz w:val="24"/>
          <w:szCs w:val="24"/>
        </w:rPr>
        <w:t xml:space="preserve">3.3.1. </w:t>
      </w:r>
      <w:r w:rsidRPr="0079136B">
        <w:rPr>
          <w:rStyle w:val="FontStyle12"/>
          <w:rFonts w:ascii="Times New Roman" w:hAnsi="Times New Roman" w:cs="Times New Roman"/>
          <w:sz w:val="24"/>
          <w:szCs w:val="24"/>
        </w:rPr>
        <w:t xml:space="preserve">добросовестно выполнять обязанности, предусмотренные в должностной инструкции, трудовом договоре, а также установленные законодательством о труде, Федеральным законом  </w:t>
      </w:r>
      <w:r w:rsidRPr="0079136B">
        <w:rPr>
          <w:rFonts w:ascii="Times New Roman" w:hAnsi="Times New Roman" w:cs="Times New Roman"/>
        </w:rPr>
        <w:t>от 29.12.2012 №273-ФЗ</w:t>
      </w:r>
      <w:r w:rsidRPr="0079136B">
        <w:rPr>
          <w:rStyle w:val="FontStyle12"/>
          <w:rFonts w:ascii="Times New Roman" w:hAnsi="Times New Roman" w:cs="Times New Roman"/>
          <w:sz w:val="24"/>
          <w:szCs w:val="24"/>
        </w:rPr>
        <w:t xml:space="preserve"> «Об образовании в Российской Федерации», Уставом гимназии, Правилами  внутреннего трудового распорядка;</w:t>
      </w:r>
    </w:p>
    <w:p w:rsidR="0079136B" w:rsidRPr="0079136B" w:rsidRDefault="0079136B" w:rsidP="0079136B">
      <w:pPr>
        <w:pStyle w:val="110"/>
        <w:spacing w:line="240" w:lineRule="auto"/>
        <w:rPr>
          <w:rStyle w:val="FontStyle12"/>
          <w:rFonts w:ascii="Times New Roman" w:hAnsi="Times New Roman" w:cs="Times New Roman"/>
          <w:sz w:val="24"/>
          <w:szCs w:val="24"/>
        </w:rPr>
      </w:pPr>
      <w:r w:rsidRPr="0079136B">
        <w:rPr>
          <w:rStyle w:val="FontStyle12"/>
          <w:rFonts w:ascii="Times New Roman" w:hAnsi="Times New Roman" w:cs="Times New Roman"/>
          <w:sz w:val="24"/>
          <w:szCs w:val="24"/>
        </w:rPr>
        <w:t>3.3.2. соблюдать трудовую дисциплину, работать честно, своевременно и срочно исполнять распоряжения руководителя, использовать рабочее время для производительного труда;</w:t>
      </w:r>
    </w:p>
    <w:p w:rsidR="0079136B" w:rsidRPr="0079136B" w:rsidRDefault="0079136B" w:rsidP="0079136B">
      <w:pPr>
        <w:pStyle w:val="110"/>
        <w:spacing w:line="240" w:lineRule="auto"/>
        <w:rPr>
          <w:rStyle w:val="FontStyle12"/>
          <w:rFonts w:ascii="Times New Roman" w:hAnsi="Times New Roman" w:cs="Times New Roman"/>
          <w:sz w:val="24"/>
          <w:szCs w:val="24"/>
        </w:rPr>
      </w:pPr>
      <w:r w:rsidRPr="0079136B">
        <w:rPr>
          <w:rStyle w:val="FontStyle12"/>
          <w:rFonts w:ascii="Times New Roman" w:hAnsi="Times New Roman" w:cs="Times New Roman"/>
          <w:sz w:val="24"/>
          <w:szCs w:val="24"/>
        </w:rPr>
        <w:t>3.3.3. воздерживаться от действий, мешающих другим работникам выполнять их трудовые обязанности;</w:t>
      </w:r>
    </w:p>
    <w:p w:rsidR="0079136B" w:rsidRPr="0079136B" w:rsidRDefault="0079136B" w:rsidP="0079136B">
      <w:pPr>
        <w:pStyle w:val="110"/>
        <w:spacing w:line="240" w:lineRule="auto"/>
        <w:rPr>
          <w:rStyle w:val="FontStyle12"/>
          <w:rFonts w:ascii="Times New Roman" w:hAnsi="Times New Roman" w:cs="Times New Roman"/>
          <w:sz w:val="24"/>
          <w:szCs w:val="24"/>
        </w:rPr>
      </w:pPr>
      <w:r w:rsidRPr="0079136B">
        <w:rPr>
          <w:rStyle w:val="FontStyle12"/>
          <w:rFonts w:ascii="Times New Roman" w:hAnsi="Times New Roman" w:cs="Times New Roman"/>
          <w:sz w:val="24"/>
          <w:szCs w:val="24"/>
        </w:rPr>
        <w:t>3.3.4. принимать активные меры по устранению причин и условий, нарушающих нормальную деятельность гимназии;</w:t>
      </w:r>
    </w:p>
    <w:p w:rsidR="0079136B" w:rsidRPr="0079136B" w:rsidRDefault="0079136B" w:rsidP="0079136B">
      <w:pPr>
        <w:pStyle w:val="110"/>
        <w:spacing w:line="240" w:lineRule="auto"/>
        <w:rPr>
          <w:rStyle w:val="FontStyle12"/>
          <w:rFonts w:ascii="Times New Roman" w:hAnsi="Times New Roman" w:cs="Times New Roman"/>
          <w:sz w:val="24"/>
          <w:szCs w:val="24"/>
        </w:rPr>
      </w:pPr>
      <w:r w:rsidRPr="0079136B">
        <w:rPr>
          <w:rStyle w:val="FontStyle12"/>
          <w:rFonts w:ascii="Times New Roman" w:hAnsi="Times New Roman" w:cs="Times New Roman"/>
          <w:sz w:val="24"/>
          <w:szCs w:val="24"/>
        </w:rPr>
        <w:t>3.3.5. содержать свое учебное оборудование и пособия в исправном состоянии, поддерживать чистоту на рабочем месте;</w:t>
      </w:r>
    </w:p>
    <w:p w:rsidR="0079136B" w:rsidRPr="0079136B" w:rsidRDefault="0079136B" w:rsidP="0079136B">
      <w:pPr>
        <w:pStyle w:val="110"/>
        <w:spacing w:line="240" w:lineRule="auto"/>
        <w:rPr>
          <w:rStyle w:val="FontStyle12"/>
          <w:rFonts w:ascii="Times New Roman" w:hAnsi="Times New Roman" w:cs="Times New Roman"/>
          <w:sz w:val="24"/>
          <w:szCs w:val="24"/>
        </w:rPr>
      </w:pPr>
      <w:r w:rsidRPr="0079136B">
        <w:rPr>
          <w:rStyle w:val="FontStyle12"/>
          <w:rFonts w:ascii="Times New Roman" w:hAnsi="Times New Roman" w:cs="Times New Roman"/>
          <w:sz w:val="24"/>
          <w:szCs w:val="24"/>
        </w:rPr>
        <w:t>3.3.6. соблюдать установленный порядок хранения материальных ценностей и документов;</w:t>
      </w:r>
    </w:p>
    <w:p w:rsidR="0079136B" w:rsidRPr="0079136B" w:rsidRDefault="0079136B" w:rsidP="0079136B">
      <w:pPr>
        <w:pStyle w:val="110"/>
        <w:spacing w:line="240" w:lineRule="auto"/>
        <w:rPr>
          <w:rStyle w:val="FontStyle12"/>
          <w:rFonts w:ascii="Times New Roman" w:hAnsi="Times New Roman" w:cs="Times New Roman"/>
          <w:sz w:val="24"/>
          <w:szCs w:val="24"/>
        </w:rPr>
      </w:pPr>
      <w:r w:rsidRPr="0079136B">
        <w:rPr>
          <w:rStyle w:val="FontStyle12"/>
          <w:rFonts w:ascii="Times New Roman" w:hAnsi="Times New Roman" w:cs="Times New Roman"/>
          <w:sz w:val="24"/>
          <w:szCs w:val="24"/>
        </w:rPr>
        <w:t>3.3.7. эффективно использовать учебное оборудование, экономно и рационально расходовать электроэнергию, воду и другие материальные ресурсы;</w:t>
      </w:r>
    </w:p>
    <w:p w:rsidR="0079136B" w:rsidRPr="0079136B" w:rsidRDefault="0079136B" w:rsidP="0079136B">
      <w:pPr>
        <w:pStyle w:val="110"/>
        <w:spacing w:line="240" w:lineRule="auto"/>
        <w:rPr>
          <w:rStyle w:val="FontStyle12"/>
          <w:rFonts w:ascii="Times New Roman" w:hAnsi="Times New Roman" w:cs="Times New Roman"/>
          <w:sz w:val="24"/>
          <w:szCs w:val="24"/>
        </w:rPr>
      </w:pPr>
      <w:r w:rsidRPr="0079136B">
        <w:rPr>
          <w:rStyle w:val="FontStyle12"/>
          <w:rFonts w:ascii="Times New Roman" w:hAnsi="Times New Roman" w:cs="Times New Roman"/>
          <w:sz w:val="24"/>
          <w:szCs w:val="24"/>
        </w:rPr>
        <w:t>3.3.8. соблюдать требования техники безопасности и охраны труда, производственной санитарии, гигиены, противопожарной безопасности, предусмотренные соответствующими правилами и инструкциями пользоваться необходимыми средствами индивидуальной защиты;</w:t>
      </w:r>
    </w:p>
    <w:p w:rsidR="0079136B" w:rsidRPr="0079136B" w:rsidRDefault="0079136B" w:rsidP="0079136B">
      <w:pPr>
        <w:pStyle w:val="110"/>
        <w:spacing w:line="240" w:lineRule="auto"/>
        <w:rPr>
          <w:rStyle w:val="FontStyle12"/>
          <w:rFonts w:ascii="Times New Roman" w:hAnsi="Times New Roman" w:cs="Times New Roman"/>
          <w:sz w:val="24"/>
          <w:szCs w:val="24"/>
        </w:rPr>
      </w:pPr>
      <w:r w:rsidRPr="0079136B">
        <w:rPr>
          <w:rStyle w:val="FontStyle12"/>
          <w:rFonts w:ascii="Times New Roman" w:hAnsi="Times New Roman" w:cs="Times New Roman"/>
          <w:sz w:val="24"/>
          <w:szCs w:val="24"/>
        </w:rPr>
        <w:t>3.3.9. быть всегда вежливым, внимательным к детям, родителям учащихся и членам коллектива. Не унижать их честь и достоинство, знать и уважать права участников образовательного процесса, требовать исполнения обязанностей,  соблюдать законные права и свободы обучающихся и воспитанников,</w:t>
      </w:r>
    </w:p>
    <w:p w:rsidR="0079136B" w:rsidRPr="0079136B" w:rsidRDefault="0079136B" w:rsidP="0079136B">
      <w:pPr>
        <w:pStyle w:val="110"/>
        <w:spacing w:line="240" w:lineRule="auto"/>
        <w:rPr>
          <w:rStyle w:val="FontStyle12"/>
          <w:rFonts w:ascii="Times New Roman" w:hAnsi="Times New Roman" w:cs="Times New Roman"/>
          <w:sz w:val="24"/>
          <w:szCs w:val="24"/>
        </w:rPr>
      </w:pPr>
      <w:r w:rsidRPr="0079136B">
        <w:rPr>
          <w:rStyle w:val="FontStyle12"/>
          <w:rFonts w:ascii="Times New Roman" w:hAnsi="Times New Roman" w:cs="Times New Roman"/>
          <w:sz w:val="24"/>
          <w:szCs w:val="24"/>
        </w:rPr>
        <w:t>3.3.10. систематически повышать свой теоретический и культурный уровень, квалификацию;</w:t>
      </w:r>
    </w:p>
    <w:p w:rsidR="0079136B" w:rsidRPr="0079136B" w:rsidRDefault="0079136B" w:rsidP="0079136B">
      <w:pPr>
        <w:pStyle w:val="1110"/>
        <w:spacing w:line="240" w:lineRule="auto"/>
        <w:ind w:left="0" w:firstLine="0"/>
        <w:rPr>
          <w:rStyle w:val="FontStyle12"/>
          <w:rFonts w:ascii="Times New Roman" w:hAnsi="Times New Roman" w:cs="Times New Roman"/>
          <w:sz w:val="24"/>
          <w:szCs w:val="24"/>
        </w:rPr>
      </w:pPr>
      <w:r w:rsidRPr="0079136B">
        <w:rPr>
          <w:rStyle w:val="FontStyle12"/>
          <w:rFonts w:ascii="Times New Roman" w:hAnsi="Times New Roman" w:cs="Times New Roman"/>
          <w:sz w:val="24"/>
          <w:szCs w:val="24"/>
        </w:rPr>
        <w:t>3.3.11.</w:t>
      </w:r>
      <w:r w:rsidRPr="0079136B">
        <w:rPr>
          <w:rStyle w:val="FontStyle12"/>
          <w:rFonts w:ascii="Times New Roman" w:hAnsi="Times New Roman" w:cs="Times New Roman"/>
          <w:sz w:val="24"/>
          <w:szCs w:val="24"/>
        </w:rPr>
        <w:tab/>
        <w:t>быть примером достойного поведения на работе, в быту и в общественных местах;</w:t>
      </w:r>
    </w:p>
    <w:p w:rsidR="0079136B" w:rsidRPr="0079136B" w:rsidRDefault="0079136B" w:rsidP="0079136B">
      <w:pPr>
        <w:pStyle w:val="1110"/>
        <w:spacing w:line="240" w:lineRule="auto"/>
        <w:ind w:left="0" w:firstLine="0"/>
        <w:rPr>
          <w:rStyle w:val="FontStyle12"/>
          <w:rFonts w:ascii="Times New Roman" w:hAnsi="Times New Roman" w:cs="Times New Roman"/>
          <w:sz w:val="24"/>
          <w:szCs w:val="24"/>
        </w:rPr>
      </w:pPr>
      <w:r w:rsidRPr="0079136B">
        <w:rPr>
          <w:rStyle w:val="FontStyle12"/>
          <w:rFonts w:ascii="Times New Roman" w:hAnsi="Times New Roman" w:cs="Times New Roman"/>
          <w:sz w:val="24"/>
          <w:szCs w:val="24"/>
        </w:rPr>
        <w:lastRenderedPageBreak/>
        <w:t>3.3.12. проходить в установленные сроки периодические медицинские осмотры в соответствии с правилами проведения медицинских осмотров, своевременно делать необходимые прививки.</w:t>
      </w:r>
    </w:p>
    <w:p w:rsidR="0079136B" w:rsidRPr="0079136B" w:rsidRDefault="0079136B" w:rsidP="0079136B">
      <w:pPr>
        <w:pStyle w:val="110"/>
        <w:spacing w:line="240" w:lineRule="auto"/>
        <w:rPr>
          <w:rFonts w:ascii="Times New Roman" w:hAnsi="Times New Roman" w:cs="Times New Roman"/>
        </w:rPr>
      </w:pPr>
      <w:r w:rsidRPr="0079136B">
        <w:rPr>
          <w:rStyle w:val="FontStyle12"/>
          <w:rFonts w:ascii="Times New Roman" w:hAnsi="Times New Roman" w:cs="Times New Roman"/>
          <w:sz w:val="24"/>
          <w:szCs w:val="24"/>
        </w:rPr>
        <w:t>3.4.</w:t>
      </w:r>
      <w:r w:rsidRPr="0079136B">
        <w:rPr>
          <w:rStyle w:val="FontStyle12"/>
          <w:rFonts w:ascii="Times New Roman" w:hAnsi="Times New Roman" w:cs="Times New Roman"/>
          <w:sz w:val="24"/>
          <w:szCs w:val="24"/>
        </w:rPr>
        <w:tab/>
        <w:t xml:space="preserve">Педагогические работники гимназии несут ответственность за жизнь и здоровье детей. Они обязаны во время образовательного процесса, при проведении внеклассных и внешкольных мероприятий, организуемых гимназией, принимать все разумные меры для предотвращения травматизма и несчастных случаев с обучающимися и другими работниками гимназии; при травмах и несчастных случаях – оказывать посильную помощь пострадавшим; </w:t>
      </w:r>
      <w:proofErr w:type="gramStart"/>
      <w:r w:rsidRPr="0079136B">
        <w:rPr>
          <w:rStyle w:val="FontStyle12"/>
          <w:rFonts w:ascii="Times New Roman" w:hAnsi="Times New Roman" w:cs="Times New Roman"/>
          <w:sz w:val="24"/>
          <w:szCs w:val="24"/>
        </w:rPr>
        <w:t>о</w:t>
      </w:r>
      <w:proofErr w:type="gramEnd"/>
      <w:r w:rsidRPr="0079136B">
        <w:rPr>
          <w:rStyle w:val="FontStyle12"/>
          <w:rFonts w:ascii="Times New Roman" w:hAnsi="Times New Roman" w:cs="Times New Roman"/>
          <w:sz w:val="24"/>
          <w:szCs w:val="24"/>
        </w:rPr>
        <w:t xml:space="preserve"> всех травмах и несчастных случаях незамедлительно сообщать администрации гимназии.</w:t>
      </w:r>
    </w:p>
    <w:p w:rsidR="0079136B" w:rsidRPr="0079136B" w:rsidRDefault="0079136B" w:rsidP="0079136B">
      <w:pPr>
        <w:pStyle w:val="110"/>
        <w:spacing w:line="240" w:lineRule="auto"/>
        <w:rPr>
          <w:rStyle w:val="FontStyle12"/>
          <w:rFonts w:ascii="Times New Roman" w:hAnsi="Times New Roman" w:cs="Times New Roman"/>
          <w:sz w:val="24"/>
          <w:szCs w:val="24"/>
        </w:rPr>
      </w:pPr>
      <w:r w:rsidRPr="0079136B">
        <w:rPr>
          <w:rStyle w:val="FontStyle12"/>
          <w:rFonts w:ascii="Times New Roman" w:hAnsi="Times New Roman" w:cs="Times New Roman"/>
          <w:sz w:val="24"/>
          <w:szCs w:val="24"/>
        </w:rPr>
        <w:t>3.5.</w:t>
      </w:r>
      <w:r w:rsidRPr="0079136B">
        <w:rPr>
          <w:rStyle w:val="FontStyle12"/>
          <w:rFonts w:ascii="Times New Roman" w:hAnsi="Times New Roman" w:cs="Times New Roman"/>
          <w:sz w:val="24"/>
          <w:szCs w:val="24"/>
        </w:rPr>
        <w:tab/>
        <w:t>Круг конкретных трудовых обязанностей (работ) педагогических работников, вспомогательного и обслуживающего персонала гимназии определяется их должностными инструкциями, соответствующими локальными правовыми актами и иными правовыми актами.</w:t>
      </w:r>
    </w:p>
    <w:p w:rsidR="0079136B" w:rsidRPr="0079136B" w:rsidRDefault="0079136B" w:rsidP="0079136B">
      <w:pPr>
        <w:pStyle w:val="110"/>
        <w:spacing w:line="240" w:lineRule="auto"/>
        <w:rPr>
          <w:rStyle w:val="FontStyle12"/>
          <w:rFonts w:ascii="Times New Roman" w:hAnsi="Times New Roman" w:cs="Times New Roman"/>
          <w:sz w:val="24"/>
          <w:szCs w:val="24"/>
        </w:rPr>
      </w:pPr>
    </w:p>
    <w:p w:rsidR="0079136B" w:rsidRPr="0079136B" w:rsidRDefault="0079136B" w:rsidP="0079136B">
      <w:pPr>
        <w:pStyle w:val="10"/>
        <w:numPr>
          <w:ilvl w:val="0"/>
          <w:numId w:val="2"/>
        </w:numPr>
        <w:spacing w:line="240" w:lineRule="auto"/>
        <w:rPr>
          <w:rStyle w:val="FontStyle13"/>
          <w:rFonts w:ascii="Times New Roman" w:hAnsi="Times New Roman" w:cs="Times New Roman"/>
        </w:rPr>
      </w:pPr>
      <w:r w:rsidRPr="0079136B">
        <w:rPr>
          <w:rStyle w:val="FontStyle13"/>
          <w:rFonts w:ascii="Times New Roman" w:hAnsi="Times New Roman" w:cs="Times New Roman"/>
        </w:rPr>
        <w:t>Основные права и обязанности администрации гимназии</w:t>
      </w:r>
    </w:p>
    <w:p w:rsidR="0079136B" w:rsidRPr="0079136B" w:rsidRDefault="0079136B" w:rsidP="0079136B">
      <w:pPr>
        <w:pStyle w:val="10"/>
        <w:spacing w:line="240" w:lineRule="auto"/>
        <w:ind w:left="720"/>
        <w:rPr>
          <w:rStyle w:val="FontStyle13"/>
          <w:rFonts w:ascii="Times New Roman" w:hAnsi="Times New Roman" w:cs="Times New Roman"/>
        </w:rPr>
      </w:pPr>
    </w:p>
    <w:p w:rsidR="0079136B" w:rsidRPr="0079136B" w:rsidRDefault="0079136B" w:rsidP="0079136B">
      <w:pPr>
        <w:pStyle w:val="110"/>
        <w:spacing w:line="240" w:lineRule="auto"/>
        <w:rPr>
          <w:rStyle w:val="FontStyle12"/>
          <w:rFonts w:ascii="Times New Roman" w:hAnsi="Times New Roman" w:cs="Times New Roman"/>
          <w:sz w:val="24"/>
          <w:szCs w:val="24"/>
        </w:rPr>
      </w:pPr>
      <w:r w:rsidRPr="0079136B">
        <w:rPr>
          <w:rStyle w:val="FontStyle12"/>
          <w:rFonts w:ascii="Times New Roman" w:hAnsi="Times New Roman" w:cs="Times New Roman"/>
          <w:sz w:val="24"/>
          <w:szCs w:val="24"/>
        </w:rPr>
        <w:t>4.1.</w:t>
      </w:r>
      <w:r w:rsidRPr="0079136B">
        <w:rPr>
          <w:rStyle w:val="FontStyle12"/>
          <w:rFonts w:ascii="Times New Roman" w:hAnsi="Times New Roman" w:cs="Times New Roman"/>
          <w:sz w:val="24"/>
          <w:szCs w:val="24"/>
        </w:rPr>
        <w:tab/>
        <w:t>Администрация гимназии в лице директора и/или уполномоченных им должностных лиц имеет право:</w:t>
      </w:r>
    </w:p>
    <w:p w:rsidR="0079136B" w:rsidRPr="0079136B" w:rsidRDefault="0079136B" w:rsidP="0079136B">
      <w:pPr>
        <w:pStyle w:val="110"/>
        <w:spacing w:line="240" w:lineRule="auto"/>
        <w:rPr>
          <w:rStyle w:val="FontStyle12"/>
          <w:rFonts w:ascii="Times New Roman" w:hAnsi="Times New Roman" w:cs="Times New Roman"/>
          <w:sz w:val="24"/>
          <w:szCs w:val="24"/>
        </w:rPr>
      </w:pPr>
      <w:r w:rsidRPr="0079136B">
        <w:rPr>
          <w:rStyle w:val="FontStyle12"/>
          <w:rFonts w:ascii="Times New Roman" w:hAnsi="Times New Roman" w:cs="Times New Roman"/>
          <w:sz w:val="24"/>
          <w:szCs w:val="24"/>
        </w:rPr>
        <w:t>4.1.1. заключать, изменять и расторгать трудовые договоры с работниками в порядке и на условиях, установленных ТК РФ и иными федеральными законами;</w:t>
      </w:r>
    </w:p>
    <w:p w:rsidR="0079136B" w:rsidRPr="0079136B" w:rsidRDefault="0079136B" w:rsidP="0079136B">
      <w:pPr>
        <w:pStyle w:val="1110"/>
        <w:spacing w:line="240" w:lineRule="auto"/>
        <w:ind w:left="0" w:firstLine="0"/>
        <w:rPr>
          <w:rStyle w:val="FontStyle12"/>
          <w:rFonts w:ascii="Times New Roman" w:hAnsi="Times New Roman" w:cs="Times New Roman"/>
          <w:sz w:val="24"/>
          <w:szCs w:val="24"/>
        </w:rPr>
      </w:pPr>
      <w:r w:rsidRPr="0079136B">
        <w:rPr>
          <w:rStyle w:val="FontStyle12"/>
          <w:rFonts w:ascii="Times New Roman" w:hAnsi="Times New Roman" w:cs="Times New Roman"/>
          <w:sz w:val="24"/>
          <w:szCs w:val="24"/>
        </w:rPr>
        <w:t>4.1.2.</w:t>
      </w:r>
      <w:r w:rsidRPr="0079136B">
        <w:rPr>
          <w:rStyle w:val="FontStyle12"/>
          <w:rFonts w:ascii="Times New Roman" w:hAnsi="Times New Roman" w:cs="Times New Roman"/>
          <w:sz w:val="24"/>
          <w:szCs w:val="24"/>
        </w:rPr>
        <w:tab/>
        <w:t>поощрять работников за добросовестный эффективный труд;</w:t>
      </w:r>
    </w:p>
    <w:p w:rsidR="0079136B" w:rsidRPr="0079136B" w:rsidRDefault="0079136B" w:rsidP="0079136B">
      <w:pPr>
        <w:pStyle w:val="1110"/>
        <w:spacing w:line="240" w:lineRule="auto"/>
        <w:ind w:left="0" w:firstLine="0"/>
        <w:rPr>
          <w:rStyle w:val="FontStyle12"/>
          <w:rFonts w:ascii="Times New Roman" w:hAnsi="Times New Roman" w:cs="Times New Roman"/>
          <w:sz w:val="24"/>
          <w:szCs w:val="24"/>
        </w:rPr>
      </w:pPr>
      <w:r w:rsidRPr="0079136B">
        <w:rPr>
          <w:rStyle w:val="FontStyle12"/>
          <w:rFonts w:ascii="Times New Roman" w:hAnsi="Times New Roman" w:cs="Times New Roman"/>
          <w:sz w:val="24"/>
          <w:szCs w:val="24"/>
        </w:rPr>
        <w:t>4.1.3. требовать от работников исполнения ими трудовых обязанностей и бережного отношения к имуществу гимназии, соблюдения настоящих Правил, иных локальных нормативных актов гимназии;</w:t>
      </w:r>
    </w:p>
    <w:p w:rsidR="0079136B" w:rsidRPr="0079136B" w:rsidRDefault="0079136B" w:rsidP="0079136B">
      <w:pPr>
        <w:pStyle w:val="1110"/>
        <w:spacing w:line="240" w:lineRule="auto"/>
        <w:ind w:left="0" w:firstLine="0"/>
        <w:rPr>
          <w:rStyle w:val="FontStyle12"/>
          <w:rFonts w:ascii="Times New Roman" w:hAnsi="Times New Roman" w:cs="Times New Roman"/>
          <w:sz w:val="24"/>
          <w:szCs w:val="24"/>
        </w:rPr>
      </w:pPr>
      <w:r w:rsidRPr="0079136B">
        <w:rPr>
          <w:rStyle w:val="FontStyle12"/>
          <w:rFonts w:ascii="Times New Roman" w:hAnsi="Times New Roman" w:cs="Times New Roman"/>
          <w:sz w:val="24"/>
          <w:szCs w:val="24"/>
        </w:rPr>
        <w:t>4.1.4. привлекать работников к дисциплинарной и материальной ответственности в установленном порядке;</w:t>
      </w:r>
    </w:p>
    <w:p w:rsidR="0079136B" w:rsidRPr="0079136B" w:rsidRDefault="0079136B" w:rsidP="0079136B">
      <w:pPr>
        <w:pStyle w:val="1110"/>
        <w:spacing w:line="240" w:lineRule="auto"/>
        <w:ind w:left="0" w:firstLine="0"/>
        <w:rPr>
          <w:rStyle w:val="FontStyle12"/>
          <w:rFonts w:ascii="Times New Roman" w:hAnsi="Times New Roman" w:cs="Times New Roman"/>
          <w:sz w:val="24"/>
          <w:szCs w:val="24"/>
        </w:rPr>
      </w:pPr>
      <w:r w:rsidRPr="0079136B">
        <w:rPr>
          <w:rStyle w:val="FontStyle12"/>
          <w:rFonts w:ascii="Times New Roman" w:hAnsi="Times New Roman" w:cs="Times New Roman"/>
          <w:sz w:val="24"/>
          <w:szCs w:val="24"/>
        </w:rPr>
        <w:t>4.1.5. принимать локальные нормативные акты и индивидуальные акты гимназии в порядке, установленном Уставом гимназии.</w:t>
      </w:r>
    </w:p>
    <w:p w:rsidR="0079136B" w:rsidRPr="0079136B" w:rsidRDefault="0079136B" w:rsidP="0079136B">
      <w:pPr>
        <w:pStyle w:val="110"/>
        <w:spacing w:line="240" w:lineRule="auto"/>
        <w:rPr>
          <w:rStyle w:val="FontStyle12"/>
          <w:rFonts w:ascii="Times New Roman" w:hAnsi="Times New Roman" w:cs="Times New Roman"/>
          <w:sz w:val="24"/>
          <w:szCs w:val="24"/>
        </w:rPr>
      </w:pPr>
      <w:r w:rsidRPr="0079136B">
        <w:rPr>
          <w:rStyle w:val="FontStyle12"/>
          <w:rFonts w:ascii="Times New Roman" w:hAnsi="Times New Roman" w:cs="Times New Roman"/>
          <w:sz w:val="24"/>
          <w:szCs w:val="24"/>
        </w:rPr>
        <w:t>4.2. Администрация гимназии обязана:</w:t>
      </w:r>
    </w:p>
    <w:p w:rsidR="0079136B" w:rsidRPr="0079136B" w:rsidRDefault="0079136B" w:rsidP="0079136B">
      <w:pPr>
        <w:pStyle w:val="110"/>
        <w:spacing w:line="240" w:lineRule="auto"/>
        <w:rPr>
          <w:rStyle w:val="FontStyle12"/>
          <w:rFonts w:ascii="Times New Roman" w:hAnsi="Times New Roman" w:cs="Times New Roman"/>
          <w:sz w:val="24"/>
          <w:szCs w:val="24"/>
        </w:rPr>
      </w:pPr>
      <w:r w:rsidRPr="0079136B">
        <w:rPr>
          <w:rStyle w:val="FontStyle12"/>
          <w:rFonts w:ascii="Times New Roman" w:hAnsi="Times New Roman" w:cs="Times New Roman"/>
          <w:sz w:val="24"/>
          <w:szCs w:val="24"/>
        </w:rPr>
        <w:t>4.2.1. соблюдать условия трудового договора, локальные нормативные акты, условия коллективного договора и права работников;</w:t>
      </w:r>
    </w:p>
    <w:p w:rsidR="0079136B" w:rsidRPr="0079136B" w:rsidRDefault="0079136B" w:rsidP="0079136B">
      <w:pPr>
        <w:pStyle w:val="1110"/>
        <w:spacing w:line="240" w:lineRule="auto"/>
        <w:ind w:left="0" w:firstLine="0"/>
        <w:rPr>
          <w:rStyle w:val="FontStyle12"/>
          <w:rFonts w:ascii="Times New Roman" w:hAnsi="Times New Roman" w:cs="Times New Roman"/>
          <w:sz w:val="24"/>
          <w:szCs w:val="24"/>
        </w:rPr>
      </w:pPr>
      <w:r w:rsidRPr="0079136B">
        <w:rPr>
          <w:rStyle w:val="FontStyle12"/>
          <w:rFonts w:ascii="Times New Roman" w:hAnsi="Times New Roman" w:cs="Times New Roman"/>
          <w:sz w:val="24"/>
          <w:szCs w:val="24"/>
        </w:rPr>
        <w:t>4.2.2.</w:t>
      </w:r>
      <w:r w:rsidRPr="0079136B">
        <w:rPr>
          <w:rStyle w:val="FontStyle12"/>
          <w:rFonts w:ascii="Times New Roman" w:hAnsi="Times New Roman" w:cs="Times New Roman"/>
          <w:sz w:val="24"/>
          <w:szCs w:val="24"/>
        </w:rPr>
        <w:tab/>
        <w:t>предоставлять работникам работу в соответствии с трудовым договором;</w:t>
      </w:r>
    </w:p>
    <w:p w:rsidR="0079136B" w:rsidRPr="0079136B" w:rsidRDefault="0079136B" w:rsidP="0079136B">
      <w:pPr>
        <w:pStyle w:val="1110"/>
        <w:spacing w:line="240" w:lineRule="auto"/>
        <w:ind w:left="0" w:firstLine="0"/>
        <w:rPr>
          <w:rStyle w:val="FontStyle12"/>
          <w:rFonts w:ascii="Times New Roman" w:hAnsi="Times New Roman" w:cs="Times New Roman"/>
          <w:sz w:val="24"/>
          <w:szCs w:val="24"/>
        </w:rPr>
      </w:pPr>
      <w:r w:rsidRPr="0079136B">
        <w:rPr>
          <w:rStyle w:val="FontStyle12"/>
          <w:rFonts w:ascii="Times New Roman" w:hAnsi="Times New Roman" w:cs="Times New Roman"/>
          <w:sz w:val="24"/>
          <w:szCs w:val="24"/>
        </w:rPr>
        <w:t>4.2.3. обеспечивать безопасность труда и условия, отвечающие требованиям охраны и гигиены труда;</w:t>
      </w:r>
    </w:p>
    <w:p w:rsidR="0079136B" w:rsidRPr="0079136B" w:rsidRDefault="0079136B" w:rsidP="0079136B">
      <w:pPr>
        <w:pStyle w:val="1110"/>
        <w:spacing w:line="240" w:lineRule="auto"/>
        <w:ind w:left="0" w:firstLine="0"/>
        <w:rPr>
          <w:rStyle w:val="FontStyle12"/>
          <w:rFonts w:ascii="Times New Roman" w:hAnsi="Times New Roman" w:cs="Times New Roman"/>
          <w:sz w:val="24"/>
          <w:szCs w:val="24"/>
        </w:rPr>
      </w:pPr>
      <w:r w:rsidRPr="0079136B">
        <w:rPr>
          <w:rStyle w:val="FontStyle12"/>
          <w:rFonts w:ascii="Times New Roman" w:hAnsi="Times New Roman" w:cs="Times New Roman"/>
          <w:sz w:val="24"/>
          <w:szCs w:val="24"/>
        </w:rPr>
        <w:t>4.2.4. контролировать соблюдение работниками гимназии обязанностей, возложенных на них Уставом гимназии, настоящими Правилами, должностными инструкциями, вести учет рабочего времени;</w:t>
      </w:r>
    </w:p>
    <w:p w:rsidR="0079136B" w:rsidRPr="0079136B" w:rsidRDefault="0079136B" w:rsidP="0079136B">
      <w:pPr>
        <w:pStyle w:val="1110"/>
        <w:spacing w:line="240" w:lineRule="auto"/>
        <w:ind w:left="0" w:firstLine="0"/>
        <w:rPr>
          <w:rStyle w:val="FontStyle12"/>
          <w:rFonts w:ascii="Times New Roman" w:hAnsi="Times New Roman" w:cs="Times New Roman"/>
          <w:sz w:val="24"/>
          <w:szCs w:val="24"/>
        </w:rPr>
      </w:pPr>
      <w:r w:rsidRPr="0079136B">
        <w:rPr>
          <w:rStyle w:val="FontStyle12"/>
          <w:rFonts w:ascii="Times New Roman" w:hAnsi="Times New Roman" w:cs="Times New Roman"/>
          <w:sz w:val="24"/>
          <w:szCs w:val="24"/>
        </w:rPr>
        <w:t>4.2.5.</w:t>
      </w:r>
      <w:r w:rsidRPr="0079136B">
        <w:rPr>
          <w:rStyle w:val="FontStyle12"/>
          <w:rFonts w:ascii="Times New Roman" w:hAnsi="Times New Roman" w:cs="Times New Roman"/>
          <w:sz w:val="24"/>
          <w:szCs w:val="24"/>
        </w:rPr>
        <w:tab/>
        <w:t>своевременно и в полном размере оплачивать труд работников;</w:t>
      </w:r>
    </w:p>
    <w:p w:rsidR="0079136B" w:rsidRPr="0079136B" w:rsidRDefault="0079136B" w:rsidP="0079136B">
      <w:pPr>
        <w:pStyle w:val="1110"/>
        <w:spacing w:line="240" w:lineRule="auto"/>
        <w:ind w:left="0" w:firstLine="0"/>
        <w:rPr>
          <w:rStyle w:val="FontStyle12"/>
          <w:rFonts w:ascii="Times New Roman" w:hAnsi="Times New Roman" w:cs="Times New Roman"/>
          <w:sz w:val="24"/>
          <w:szCs w:val="24"/>
        </w:rPr>
      </w:pPr>
      <w:r w:rsidRPr="0079136B">
        <w:rPr>
          <w:rStyle w:val="FontStyle12"/>
          <w:rFonts w:ascii="Times New Roman" w:hAnsi="Times New Roman" w:cs="Times New Roman"/>
          <w:sz w:val="24"/>
          <w:szCs w:val="24"/>
        </w:rPr>
        <w:t>4.2.6. организовать нормальные условия труда работников гимназии в соответствии с их специальностью и квалификацией, закрепить за каждым и них определеннее место работы, обеспечить исправное состояние оборудования, здоровые и безопасные условия труда;</w:t>
      </w:r>
    </w:p>
    <w:p w:rsidR="0079136B" w:rsidRPr="0079136B" w:rsidRDefault="0079136B" w:rsidP="0079136B">
      <w:pPr>
        <w:pStyle w:val="1110"/>
        <w:spacing w:line="240" w:lineRule="auto"/>
        <w:ind w:left="0" w:firstLine="0"/>
        <w:rPr>
          <w:rStyle w:val="FontStyle12"/>
          <w:rFonts w:ascii="Times New Roman" w:hAnsi="Times New Roman" w:cs="Times New Roman"/>
          <w:sz w:val="24"/>
          <w:szCs w:val="24"/>
        </w:rPr>
      </w:pPr>
      <w:r w:rsidRPr="0079136B">
        <w:rPr>
          <w:rStyle w:val="FontStyle12"/>
          <w:rFonts w:ascii="Times New Roman" w:hAnsi="Times New Roman" w:cs="Times New Roman"/>
          <w:sz w:val="24"/>
          <w:szCs w:val="24"/>
        </w:rPr>
        <w:t xml:space="preserve">4.2.7. обеспечивать работников документацией, оборудованием, инструментами и иными средствами, </w:t>
      </w:r>
    </w:p>
    <w:p w:rsidR="0079136B" w:rsidRPr="0079136B" w:rsidRDefault="0079136B" w:rsidP="0079136B">
      <w:pPr>
        <w:pStyle w:val="1110"/>
        <w:spacing w:line="240" w:lineRule="auto"/>
        <w:ind w:left="0" w:firstLine="0"/>
        <w:rPr>
          <w:rStyle w:val="FontStyle12"/>
          <w:rFonts w:ascii="Times New Roman" w:hAnsi="Times New Roman" w:cs="Times New Roman"/>
          <w:sz w:val="24"/>
          <w:szCs w:val="24"/>
        </w:rPr>
      </w:pPr>
      <w:r w:rsidRPr="0079136B">
        <w:rPr>
          <w:rStyle w:val="FontStyle12"/>
          <w:rFonts w:ascii="Times New Roman" w:hAnsi="Times New Roman" w:cs="Times New Roman"/>
          <w:sz w:val="24"/>
          <w:szCs w:val="24"/>
        </w:rPr>
        <w:t>необходимыми для исполнения ими трудовых обязанностей;</w:t>
      </w:r>
    </w:p>
    <w:p w:rsidR="0079136B" w:rsidRPr="0079136B" w:rsidRDefault="0079136B" w:rsidP="0079136B">
      <w:pPr>
        <w:pStyle w:val="1110"/>
        <w:spacing w:line="240" w:lineRule="auto"/>
        <w:ind w:left="0" w:firstLine="0"/>
        <w:rPr>
          <w:rStyle w:val="FontStyle12"/>
          <w:rFonts w:ascii="Times New Roman" w:hAnsi="Times New Roman" w:cs="Times New Roman"/>
          <w:sz w:val="24"/>
          <w:szCs w:val="24"/>
        </w:rPr>
      </w:pPr>
      <w:r w:rsidRPr="0079136B">
        <w:rPr>
          <w:rStyle w:val="FontStyle12"/>
          <w:rFonts w:ascii="Times New Roman" w:hAnsi="Times New Roman" w:cs="Times New Roman"/>
          <w:sz w:val="24"/>
          <w:szCs w:val="24"/>
        </w:rPr>
        <w:t>4.2.8. осуществлять организаторскую работу, направленную на укрепление дисциплины, устранение потерь рабочего времени, рациональное использование трудовых ресурсов, формирование стабильных трудовых коллективов, создание благоприятных условий работы гимназии; своевременно принимать меры воздействия к нарушителям трудовой  дисциплины, учитывая при этом мнение трудового коллектива;</w:t>
      </w:r>
    </w:p>
    <w:p w:rsidR="0079136B" w:rsidRPr="0079136B" w:rsidRDefault="0079136B" w:rsidP="0079136B">
      <w:pPr>
        <w:pStyle w:val="1110"/>
        <w:spacing w:line="240" w:lineRule="auto"/>
        <w:ind w:left="0" w:firstLine="0"/>
        <w:rPr>
          <w:rStyle w:val="FontStyle12"/>
          <w:rFonts w:ascii="Times New Roman" w:hAnsi="Times New Roman" w:cs="Times New Roman"/>
          <w:sz w:val="24"/>
          <w:szCs w:val="24"/>
        </w:rPr>
      </w:pPr>
      <w:r w:rsidRPr="0079136B">
        <w:rPr>
          <w:rStyle w:val="FontStyle12"/>
          <w:rFonts w:ascii="Times New Roman" w:hAnsi="Times New Roman" w:cs="Times New Roman"/>
          <w:sz w:val="24"/>
          <w:szCs w:val="24"/>
        </w:rPr>
        <w:lastRenderedPageBreak/>
        <w:t>4.2.9. совершенствовать учебно-воспитательный процесс. Создавать условия для внедрения научной организации труда, осуществлять мероприятия по повышению качества работы, культуры труда; организовывать изучение, распространение и внедрение передового опыта работников данного и других трудовых коллективов;</w:t>
      </w:r>
    </w:p>
    <w:p w:rsidR="0079136B" w:rsidRPr="0079136B" w:rsidRDefault="0079136B" w:rsidP="0079136B">
      <w:pPr>
        <w:pStyle w:val="1110"/>
        <w:spacing w:line="240" w:lineRule="auto"/>
        <w:ind w:left="0" w:firstLine="0"/>
        <w:rPr>
          <w:rStyle w:val="FontStyle12"/>
          <w:rFonts w:ascii="Times New Roman" w:hAnsi="Times New Roman" w:cs="Times New Roman"/>
          <w:sz w:val="24"/>
          <w:szCs w:val="24"/>
        </w:rPr>
      </w:pPr>
      <w:r w:rsidRPr="0079136B">
        <w:rPr>
          <w:rStyle w:val="FontStyle12"/>
          <w:rFonts w:ascii="Times New Roman" w:hAnsi="Times New Roman" w:cs="Times New Roman"/>
          <w:sz w:val="24"/>
          <w:szCs w:val="24"/>
        </w:rPr>
        <w:t xml:space="preserve">4.2.10. </w:t>
      </w:r>
      <w:r w:rsidRPr="0079136B">
        <w:rPr>
          <w:rStyle w:val="FontStyle12"/>
          <w:rFonts w:ascii="Times New Roman" w:hAnsi="Times New Roman" w:cs="Times New Roman"/>
          <w:sz w:val="24"/>
          <w:szCs w:val="24"/>
        </w:rPr>
        <w:tab/>
        <w:t>обеспечивать систематическое повышение работниками гимназии теоретического уровня и деловой квалификации; проводить в установленные сроки аттестацию педагогических работников, создавать условия для совмещения работы с обучением;</w:t>
      </w:r>
    </w:p>
    <w:p w:rsidR="0079136B" w:rsidRPr="0079136B" w:rsidRDefault="0079136B" w:rsidP="0079136B">
      <w:pPr>
        <w:pStyle w:val="1110"/>
        <w:spacing w:line="240" w:lineRule="auto"/>
        <w:ind w:left="0" w:firstLine="0"/>
        <w:rPr>
          <w:rStyle w:val="FontStyle12"/>
          <w:rFonts w:ascii="Times New Roman" w:hAnsi="Times New Roman" w:cs="Times New Roman"/>
          <w:sz w:val="24"/>
          <w:szCs w:val="24"/>
        </w:rPr>
      </w:pPr>
      <w:r w:rsidRPr="0079136B">
        <w:rPr>
          <w:rStyle w:val="FontStyle12"/>
          <w:rFonts w:ascii="Times New Roman" w:hAnsi="Times New Roman" w:cs="Times New Roman"/>
          <w:sz w:val="24"/>
          <w:szCs w:val="24"/>
        </w:rPr>
        <w:t>4.2.11. принимать меры к своевременному обеспечению гимназии необходимым оборудованием, учебными пособиями, хозяйственным инвентарем;</w:t>
      </w:r>
    </w:p>
    <w:p w:rsidR="0079136B" w:rsidRPr="0079136B" w:rsidRDefault="0079136B" w:rsidP="0079136B">
      <w:pPr>
        <w:pStyle w:val="1110"/>
        <w:spacing w:line="240" w:lineRule="auto"/>
        <w:ind w:left="0" w:firstLine="0"/>
        <w:rPr>
          <w:rStyle w:val="FontStyle12"/>
          <w:rFonts w:ascii="Times New Roman" w:hAnsi="Times New Roman" w:cs="Times New Roman"/>
          <w:sz w:val="24"/>
          <w:szCs w:val="24"/>
        </w:rPr>
      </w:pPr>
      <w:r w:rsidRPr="0079136B">
        <w:rPr>
          <w:rStyle w:val="FontStyle12"/>
          <w:rFonts w:ascii="Times New Roman" w:hAnsi="Times New Roman" w:cs="Times New Roman"/>
          <w:sz w:val="24"/>
          <w:szCs w:val="24"/>
        </w:rPr>
        <w:t xml:space="preserve">4.2.12. создавать условия, обеспечивающие охрану жизни и здоровья учащихся и работников гимназии, </w:t>
      </w:r>
    </w:p>
    <w:p w:rsidR="0079136B" w:rsidRPr="0079136B" w:rsidRDefault="0079136B" w:rsidP="0079136B">
      <w:pPr>
        <w:pStyle w:val="1110"/>
        <w:spacing w:line="240" w:lineRule="auto"/>
        <w:ind w:left="0" w:firstLine="0"/>
        <w:rPr>
          <w:rStyle w:val="FontStyle12"/>
          <w:rFonts w:ascii="Times New Roman" w:hAnsi="Times New Roman" w:cs="Times New Roman"/>
          <w:sz w:val="24"/>
          <w:szCs w:val="24"/>
        </w:rPr>
      </w:pPr>
      <w:r w:rsidRPr="0079136B">
        <w:rPr>
          <w:rStyle w:val="FontStyle12"/>
          <w:rFonts w:ascii="Times New Roman" w:hAnsi="Times New Roman" w:cs="Times New Roman"/>
          <w:sz w:val="24"/>
          <w:szCs w:val="24"/>
        </w:rPr>
        <w:t>контролировать знание и соблюдение учащимися и работниками всех требований инструкций и правил по технике безопасности, производственной санитарии и гигиене, пожарной безопасности;</w:t>
      </w:r>
    </w:p>
    <w:p w:rsidR="0079136B" w:rsidRPr="0079136B" w:rsidRDefault="0079136B" w:rsidP="0079136B">
      <w:pPr>
        <w:pStyle w:val="1110"/>
        <w:spacing w:line="240" w:lineRule="auto"/>
        <w:ind w:left="0" w:firstLine="0"/>
        <w:rPr>
          <w:rStyle w:val="FontStyle12"/>
          <w:rFonts w:ascii="Times New Roman" w:hAnsi="Times New Roman" w:cs="Times New Roman"/>
          <w:sz w:val="24"/>
          <w:szCs w:val="24"/>
        </w:rPr>
      </w:pPr>
      <w:r w:rsidRPr="0079136B">
        <w:rPr>
          <w:rStyle w:val="FontStyle12"/>
          <w:rFonts w:ascii="Times New Roman" w:hAnsi="Times New Roman" w:cs="Times New Roman"/>
          <w:sz w:val="24"/>
          <w:szCs w:val="24"/>
        </w:rPr>
        <w:t>4.2.13. обеспечивать сохранность имущества гимназии, сотрудников и учащихся;</w:t>
      </w:r>
    </w:p>
    <w:p w:rsidR="0079136B" w:rsidRPr="0079136B" w:rsidRDefault="0079136B" w:rsidP="0079136B">
      <w:pPr>
        <w:pStyle w:val="1110"/>
        <w:spacing w:line="240" w:lineRule="auto"/>
        <w:ind w:left="0" w:firstLine="0"/>
        <w:rPr>
          <w:rStyle w:val="FontStyle12"/>
          <w:rFonts w:ascii="Times New Roman" w:hAnsi="Times New Roman" w:cs="Times New Roman"/>
          <w:sz w:val="24"/>
          <w:szCs w:val="24"/>
        </w:rPr>
      </w:pPr>
      <w:r w:rsidRPr="0079136B">
        <w:rPr>
          <w:rStyle w:val="FontStyle12"/>
          <w:rFonts w:ascii="Times New Roman" w:hAnsi="Times New Roman" w:cs="Times New Roman"/>
          <w:sz w:val="24"/>
          <w:szCs w:val="24"/>
        </w:rPr>
        <w:t>4.2.14. организовывать горячее питание учащихся и сотрудников гимназии;</w:t>
      </w:r>
    </w:p>
    <w:p w:rsidR="0079136B" w:rsidRPr="0079136B" w:rsidRDefault="0079136B" w:rsidP="0079136B">
      <w:pPr>
        <w:pStyle w:val="1110"/>
        <w:spacing w:line="240" w:lineRule="auto"/>
        <w:ind w:left="0" w:firstLine="0"/>
        <w:rPr>
          <w:rStyle w:val="FontStyle12"/>
          <w:rFonts w:ascii="Times New Roman" w:hAnsi="Times New Roman" w:cs="Times New Roman"/>
          <w:sz w:val="24"/>
          <w:szCs w:val="24"/>
        </w:rPr>
      </w:pPr>
      <w:r w:rsidRPr="0079136B">
        <w:rPr>
          <w:rStyle w:val="FontStyle12"/>
          <w:rFonts w:ascii="Times New Roman" w:hAnsi="Times New Roman" w:cs="Times New Roman"/>
          <w:sz w:val="24"/>
          <w:szCs w:val="24"/>
        </w:rPr>
        <w:t>4.2.15. создавать трудовому коллективу необходимые условия для выполнения им своих полномочий. Способствовать созданию в трудовом коллективе деловой, творческой обстановки, поддерживать инициативу и активность работников, обеспечивать их участие в управлении гимназией, своевременно рассматривать заявления работников и сообщать им о принятых мерах;</w:t>
      </w:r>
    </w:p>
    <w:p w:rsidR="0079136B" w:rsidRPr="0079136B" w:rsidRDefault="0079136B" w:rsidP="0079136B">
      <w:pPr>
        <w:spacing w:after="0" w:line="240" w:lineRule="auto"/>
        <w:jc w:val="both"/>
        <w:rPr>
          <w:rFonts w:ascii="Times New Roman" w:hAnsi="Times New Roman" w:cs="Times New Roman"/>
          <w:sz w:val="24"/>
          <w:szCs w:val="24"/>
        </w:rPr>
      </w:pPr>
      <w:r w:rsidRPr="0079136B">
        <w:rPr>
          <w:rStyle w:val="FontStyle12"/>
          <w:rFonts w:ascii="Times New Roman" w:hAnsi="Times New Roman" w:cs="Times New Roman"/>
          <w:sz w:val="24"/>
          <w:szCs w:val="24"/>
        </w:rPr>
        <w:t xml:space="preserve">4.2.16. </w:t>
      </w:r>
      <w:proofErr w:type="gramStart"/>
      <w:r w:rsidRPr="0079136B">
        <w:rPr>
          <w:rFonts w:ascii="Times New Roman" w:hAnsi="Times New Roman" w:cs="Times New Roman"/>
          <w:sz w:val="24"/>
          <w:szCs w:val="24"/>
        </w:rPr>
        <w:t xml:space="preserve">По письменному заявлению работника работодатель обязан не позднее трех рабочих дней со дня подачи этого заявления выдать работнику трудовую книжку (за исключением случаев, если в соответствии с </w:t>
      </w:r>
      <w:r w:rsidRPr="0079136B">
        <w:rPr>
          <w:rStyle w:val="FontStyle12"/>
          <w:rFonts w:ascii="Times New Roman" w:hAnsi="Times New Roman" w:cs="Times New Roman"/>
          <w:sz w:val="24"/>
          <w:szCs w:val="24"/>
        </w:rPr>
        <w:t>ТК РФ</w:t>
      </w:r>
      <w:r w:rsidRPr="0079136B">
        <w:rPr>
          <w:rFonts w:ascii="Times New Roman" w:hAnsi="Times New Roman" w:cs="Times New Roman"/>
          <w:sz w:val="24"/>
          <w:szCs w:val="24"/>
        </w:rPr>
        <w:t>, иным федеральным законом трудовая книжка на работника не ведется)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w:t>
      </w:r>
      <w:proofErr w:type="gramEnd"/>
      <w:r w:rsidRPr="0079136B">
        <w:rPr>
          <w:rFonts w:ascii="Times New Roman" w:hAnsi="Times New Roman" w:cs="Times New Roman"/>
          <w:sz w:val="24"/>
          <w:szCs w:val="24"/>
        </w:rPr>
        <w:t xml:space="preserve"> </w:t>
      </w:r>
      <w:proofErr w:type="gramStart"/>
      <w:r w:rsidRPr="0079136B">
        <w:rPr>
          <w:rFonts w:ascii="Times New Roman" w:hAnsi="Times New Roman" w:cs="Times New Roman"/>
          <w:sz w:val="24"/>
          <w:szCs w:val="24"/>
        </w:rPr>
        <w:t xml:space="preserve">другую работу, приказа об увольнении с работы; выписки из трудовой книжки (за исключением случаев, если в соответствии с </w:t>
      </w:r>
      <w:r w:rsidRPr="0079136B">
        <w:rPr>
          <w:rStyle w:val="FontStyle12"/>
          <w:rFonts w:ascii="Times New Roman" w:hAnsi="Times New Roman" w:cs="Times New Roman"/>
          <w:sz w:val="24"/>
          <w:szCs w:val="24"/>
        </w:rPr>
        <w:t>ТК РФ</w:t>
      </w:r>
      <w:r w:rsidRPr="0079136B">
        <w:rPr>
          <w:rFonts w:ascii="Times New Roman" w:hAnsi="Times New Roman" w:cs="Times New Roman"/>
          <w:sz w:val="24"/>
          <w:szCs w:val="24"/>
        </w:rPr>
        <w:t>, иным федеральным законом трудовая книжка на работника не ведется);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w:t>
      </w:r>
      <w:proofErr w:type="gramEnd"/>
      <w:r w:rsidRPr="0079136B">
        <w:rPr>
          <w:rFonts w:ascii="Times New Roman" w:hAnsi="Times New Roman" w:cs="Times New Roman"/>
          <w:sz w:val="24"/>
          <w:szCs w:val="24"/>
        </w:rPr>
        <w:t xml:space="preserve"> Копии документов, связанных с работой, должны быть заверены надлежащим образом и предоставляться работнику безвозмездно.</w:t>
      </w:r>
    </w:p>
    <w:p w:rsidR="0079136B" w:rsidRPr="0079136B" w:rsidRDefault="0079136B" w:rsidP="0079136B">
      <w:pPr>
        <w:spacing w:after="0" w:line="240" w:lineRule="auto"/>
        <w:jc w:val="both"/>
        <w:rPr>
          <w:rFonts w:ascii="Times New Roman" w:hAnsi="Times New Roman" w:cs="Times New Roman"/>
          <w:sz w:val="24"/>
          <w:szCs w:val="24"/>
        </w:rPr>
      </w:pPr>
      <w:r w:rsidRPr="0079136B">
        <w:rPr>
          <w:rFonts w:ascii="Times New Roman" w:hAnsi="Times New Roman" w:cs="Times New Roman"/>
          <w:sz w:val="24"/>
          <w:szCs w:val="24"/>
        </w:rPr>
        <w:t>4.2.17. В день прекращения трудового договора работодатель обязан выдать работнику трудовую книжку или предоставить сведения о трудовой деятельности (статья 66.1 ТК РФ) у данного работодателя и произвести с ним расчёт в соответствии со статьёй 140 ТК РФ.</w:t>
      </w:r>
    </w:p>
    <w:p w:rsidR="0079136B" w:rsidRPr="0079136B" w:rsidRDefault="0079136B" w:rsidP="0079136B">
      <w:pPr>
        <w:pStyle w:val="110"/>
        <w:spacing w:line="240" w:lineRule="auto"/>
        <w:rPr>
          <w:rStyle w:val="FontStyle12"/>
          <w:rFonts w:ascii="Times New Roman" w:hAnsi="Times New Roman" w:cs="Times New Roman"/>
          <w:sz w:val="24"/>
          <w:szCs w:val="24"/>
        </w:rPr>
      </w:pPr>
      <w:r w:rsidRPr="0079136B">
        <w:rPr>
          <w:rStyle w:val="FontStyle12"/>
          <w:rFonts w:ascii="Times New Roman" w:hAnsi="Times New Roman" w:cs="Times New Roman"/>
          <w:sz w:val="24"/>
          <w:szCs w:val="24"/>
        </w:rPr>
        <w:t>4.3.</w:t>
      </w:r>
      <w:r w:rsidRPr="0079136B">
        <w:rPr>
          <w:rStyle w:val="FontStyle12"/>
          <w:rFonts w:ascii="Times New Roman" w:hAnsi="Times New Roman" w:cs="Times New Roman"/>
          <w:sz w:val="24"/>
          <w:szCs w:val="24"/>
        </w:rPr>
        <w:tab/>
        <w:t xml:space="preserve">Принимать </w:t>
      </w:r>
      <w:r w:rsidRPr="0079136B">
        <w:rPr>
          <w:rFonts w:ascii="Times New Roman" w:hAnsi="Times New Roman" w:cs="Times New Roman"/>
        </w:rPr>
        <w:t>все необходимые меры по обеспечению безопасности для жизни и здоровья обучающихся во время образовательного процесс</w:t>
      </w:r>
      <w:r w:rsidRPr="0079136B">
        <w:rPr>
          <w:rStyle w:val="FontStyle12"/>
          <w:rFonts w:ascii="Times New Roman" w:hAnsi="Times New Roman" w:cs="Times New Roman"/>
          <w:sz w:val="24"/>
          <w:szCs w:val="24"/>
        </w:rPr>
        <w:t xml:space="preserve">а и участия в мероприятиях, организуемых гимназией, </w:t>
      </w:r>
      <w:proofErr w:type="gramStart"/>
      <w:r w:rsidRPr="0079136B">
        <w:rPr>
          <w:rStyle w:val="FontStyle12"/>
          <w:rFonts w:ascii="Times New Roman" w:hAnsi="Times New Roman" w:cs="Times New Roman"/>
          <w:sz w:val="24"/>
          <w:szCs w:val="24"/>
        </w:rPr>
        <w:t>о</w:t>
      </w:r>
      <w:proofErr w:type="gramEnd"/>
      <w:r w:rsidRPr="0079136B">
        <w:rPr>
          <w:rStyle w:val="FontStyle12"/>
          <w:rFonts w:ascii="Times New Roman" w:hAnsi="Times New Roman" w:cs="Times New Roman"/>
          <w:sz w:val="24"/>
          <w:szCs w:val="24"/>
        </w:rPr>
        <w:t xml:space="preserve"> всех случаях травматизма и происшествиях незамедлительно сообщать в управление образованием.</w:t>
      </w:r>
    </w:p>
    <w:p w:rsidR="0079136B" w:rsidRPr="0079136B" w:rsidRDefault="0079136B" w:rsidP="0079136B">
      <w:pPr>
        <w:pStyle w:val="110"/>
        <w:spacing w:line="240" w:lineRule="auto"/>
        <w:rPr>
          <w:rStyle w:val="FontStyle12"/>
          <w:rFonts w:ascii="Times New Roman" w:hAnsi="Times New Roman" w:cs="Times New Roman"/>
          <w:sz w:val="24"/>
          <w:szCs w:val="24"/>
        </w:rPr>
      </w:pPr>
    </w:p>
    <w:p w:rsidR="0079136B" w:rsidRPr="0079136B" w:rsidRDefault="0079136B" w:rsidP="0079136B">
      <w:pPr>
        <w:pStyle w:val="10"/>
        <w:numPr>
          <w:ilvl w:val="0"/>
          <w:numId w:val="2"/>
        </w:numPr>
        <w:spacing w:line="240" w:lineRule="auto"/>
        <w:rPr>
          <w:rStyle w:val="FontStyle11"/>
          <w:rFonts w:ascii="Times New Roman" w:hAnsi="Times New Roman" w:cs="Times New Roman"/>
          <w:sz w:val="24"/>
          <w:szCs w:val="24"/>
        </w:rPr>
      </w:pPr>
      <w:r w:rsidRPr="0079136B">
        <w:rPr>
          <w:rStyle w:val="FontStyle11"/>
          <w:rFonts w:ascii="Times New Roman" w:hAnsi="Times New Roman" w:cs="Times New Roman"/>
          <w:sz w:val="24"/>
          <w:szCs w:val="24"/>
        </w:rPr>
        <w:t>Рабочее время и его использование</w:t>
      </w:r>
    </w:p>
    <w:p w:rsidR="0079136B" w:rsidRPr="0079136B" w:rsidRDefault="0079136B" w:rsidP="0079136B">
      <w:pPr>
        <w:pStyle w:val="10"/>
        <w:spacing w:line="240" w:lineRule="auto"/>
        <w:ind w:left="720"/>
        <w:rPr>
          <w:rStyle w:val="FontStyle11"/>
          <w:rFonts w:ascii="Times New Roman" w:hAnsi="Times New Roman" w:cs="Times New Roman"/>
          <w:sz w:val="24"/>
          <w:szCs w:val="24"/>
        </w:rPr>
      </w:pPr>
    </w:p>
    <w:p w:rsidR="0079136B" w:rsidRPr="0079136B" w:rsidRDefault="0079136B" w:rsidP="0079136B">
      <w:pPr>
        <w:pStyle w:val="110"/>
        <w:spacing w:line="240" w:lineRule="auto"/>
        <w:rPr>
          <w:rStyle w:val="FontStyle12"/>
          <w:rFonts w:ascii="Times New Roman" w:hAnsi="Times New Roman" w:cs="Times New Roman"/>
          <w:sz w:val="24"/>
          <w:szCs w:val="24"/>
        </w:rPr>
      </w:pPr>
      <w:r w:rsidRPr="0079136B">
        <w:rPr>
          <w:rStyle w:val="FontStyle12"/>
          <w:rFonts w:ascii="Times New Roman" w:hAnsi="Times New Roman" w:cs="Times New Roman"/>
          <w:sz w:val="24"/>
          <w:szCs w:val="24"/>
        </w:rPr>
        <w:t>5.1.</w:t>
      </w:r>
      <w:r w:rsidRPr="0079136B">
        <w:rPr>
          <w:rStyle w:val="FontStyle12"/>
          <w:rFonts w:ascii="Times New Roman" w:hAnsi="Times New Roman" w:cs="Times New Roman"/>
          <w:sz w:val="24"/>
          <w:szCs w:val="24"/>
        </w:rPr>
        <w:tab/>
        <w:t>Режим работы гимназии определяется Уставом, коллективным договором и обеспечивается соответствующими приказами (распоряжениями) директора гимназии.</w:t>
      </w:r>
    </w:p>
    <w:p w:rsidR="0079136B" w:rsidRPr="0079136B" w:rsidRDefault="0079136B" w:rsidP="0079136B">
      <w:pPr>
        <w:pStyle w:val="110"/>
        <w:spacing w:line="240" w:lineRule="auto"/>
        <w:rPr>
          <w:rStyle w:val="FontStyle12"/>
          <w:rFonts w:ascii="Times New Roman" w:hAnsi="Times New Roman" w:cs="Times New Roman"/>
          <w:sz w:val="24"/>
          <w:szCs w:val="24"/>
        </w:rPr>
      </w:pPr>
      <w:r w:rsidRPr="0079136B">
        <w:rPr>
          <w:rStyle w:val="FontStyle12"/>
          <w:rFonts w:ascii="Times New Roman" w:hAnsi="Times New Roman" w:cs="Times New Roman"/>
          <w:sz w:val="24"/>
          <w:szCs w:val="24"/>
        </w:rPr>
        <w:t>5.2.</w:t>
      </w:r>
      <w:r w:rsidRPr="0079136B">
        <w:rPr>
          <w:rStyle w:val="FontStyle12"/>
          <w:rFonts w:ascii="Times New Roman" w:hAnsi="Times New Roman" w:cs="Times New Roman"/>
          <w:sz w:val="24"/>
          <w:szCs w:val="24"/>
        </w:rPr>
        <w:tab/>
        <w:t xml:space="preserve">График работы школьной библиотеки определяется директором гимназии и должен быть удобным </w:t>
      </w:r>
      <w:proofErr w:type="gramStart"/>
      <w:r w:rsidRPr="0079136B">
        <w:rPr>
          <w:rStyle w:val="FontStyle12"/>
          <w:rFonts w:ascii="Times New Roman" w:hAnsi="Times New Roman" w:cs="Times New Roman"/>
          <w:sz w:val="24"/>
          <w:szCs w:val="24"/>
        </w:rPr>
        <w:t>для</w:t>
      </w:r>
      <w:proofErr w:type="gramEnd"/>
      <w:r w:rsidRPr="0079136B">
        <w:rPr>
          <w:rStyle w:val="FontStyle12"/>
          <w:rFonts w:ascii="Times New Roman" w:hAnsi="Times New Roman" w:cs="Times New Roman"/>
          <w:sz w:val="24"/>
          <w:szCs w:val="24"/>
        </w:rPr>
        <w:t xml:space="preserve"> обучающихся.</w:t>
      </w:r>
    </w:p>
    <w:p w:rsidR="0079136B" w:rsidRPr="0079136B" w:rsidRDefault="0079136B" w:rsidP="0079136B">
      <w:pPr>
        <w:pStyle w:val="110"/>
        <w:spacing w:line="240" w:lineRule="auto"/>
        <w:rPr>
          <w:rStyle w:val="FontStyle12"/>
          <w:rFonts w:ascii="Times New Roman" w:hAnsi="Times New Roman" w:cs="Times New Roman"/>
          <w:sz w:val="24"/>
          <w:szCs w:val="24"/>
        </w:rPr>
      </w:pPr>
      <w:r w:rsidRPr="0079136B">
        <w:rPr>
          <w:rStyle w:val="FontStyle12"/>
          <w:rFonts w:ascii="Times New Roman" w:hAnsi="Times New Roman" w:cs="Times New Roman"/>
          <w:sz w:val="24"/>
          <w:szCs w:val="24"/>
        </w:rPr>
        <w:t>5.3.</w:t>
      </w:r>
      <w:r w:rsidRPr="0079136B">
        <w:rPr>
          <w:rStyle w:val="FontStyle12"/>
          <w:rFonts w:ascii="Times New Roman" w:hAnsi="Times New Roman" w:cs="Times New Roman"/>
          <w:sz w:val="24"/>
          <w:szCs w:val="24"/>
        </w:rPr>
        <w:tab/>
        <w:t xml:space="preserve">Рабочее время педагогических работников определяется учебным расписанием и обязанностями, возлагаемыми на них Уставом гимназии, настоящими правилами, </w:t>
      </w:r>
      <w:r w:rsidRPr="0079136B">
        <w:rPr>
          <w:rStyle w:val="FontStyle12"/>
          <w:rFonts w:ascii="Times New Roman" w:hAnsi="Times New Roman" w:cs="Times New Roman"/>
          <w:sz w:val="24"/>
          <w:szCs w:val="24"/>
        </w:rPr>
        <w:lastRenderedPageBreak/>
        <w:t>должностной инструкцией, планами учебно-воспитательной работы гимназии. Администрация гимназии обязана организовать учет явки на работу и ухода с работы.</w:t>
      </w:r>
    </w:p>
    <w:p w:rsidR="0079136B" w:rsidRPr="0079136B" w:rsidRDefault="0079136B" w:rsidP="0079136B">
      <w:pPr>
        <w:pStyle w:val="110"/>
        <w:spacing w:line="240" w:lineRule="auto"/>
        <w:rPr>
          <w:rStyle w:val="FontStyle12"/>
          <w:rFonts w:ascii="Times New Roman" w:hAnsi="Times New Roman" w:cs="Times New Roman"/>
          <w:sz w:val="24"/>
          <w:szCs w:val="24"/>
        </w:rPr>
      </w:pPr>
      <w:r w:rsidRPr="0079136B">
        <w:rPr>
          <w:rStyle w:val="FontStyle12"/>
          <w:rFonts w:ascii="Times New Roman" w:hAnsi="Times New Roman" w:cs="Times New Roman"/>
          <w:sz w:val="24"/>
          <w:szCs w:val="24"/>
        </w:rPr>
        <w:tab/>
        <w:t>Часы, свободные от уроков, дежурств, участия во внеурочных мероприятиях, предусмотренных планами гимназии, заседаний педагогического совета, родительских собраний учитель вправе использовать по своему усмотрению.</w:t>
      </w:r>
    </w:p>
    <w:p w:rsidR="0079136B" w:rsidRPr="0079136B" w:rsidRDefault="0079136B" w:rsidP="0079136B">
      <w:pPr>
        <w:pStyle w:val="110"/>
        <w:spacing w:line="240" w:lineRule="auto"/>
        <w:rPr>
          <w:rStyle w:val="FontStyle12"/>
          <w:rFonts w:ascii="Times New Roman" w:hAnsi="Times New Roman" w:cs="Times New Roman"/>
          <w:sz w:val="24"/>
          <w:szCs w:val="24"/>
        </w:rPr>
      </w:pPr>
      <w:r w:rsidRPr="0079136B">
        <w:rPr>
          <w:rStyle w:val="FontStyle12"/>
          <w:rFonts w:ascii="Times New Roman" w:hAnsi="Times New Roman" w:cs="Times New Roman"/>
          <w:sz w:val="24"/>
          <w:szCs w:val="24"/>
        </w:rPr>
        <w:tab/>
        <w:t xml:space="preserve">Заработная плата педагогическому работнику устанавливается исходя из затрат рабочего времени в астрономических часах. В рабочее время при этом включаются короткие перерывы (перемены). Продолжительность урока 45 и 35 минут устанавливается только </w:t>
      </w:r>
      <w:proofErr w:type="gramStart"/>
      <w:r w:rsidRPr="0079136B">
        <w:rPr>
          <w:rStyle w:val="FontStyle12"/>
          <w:rFonts w:ascii="Times New Roman" w:hAnsi="Times New Roman" w:cs="Times New Roman"/>
          <w:sz w:val="24"/>
          <w:szCs w:val="24"/>
        </w:rPr>
        <w:t>для</w:t>
      </w:r>
      <w:proofErr w:type="gramEnd"/>
      <w:r w:rsidRPr="0079136B">
        <w:rPr>
          <w:rStyle w:val="FontStyle12"/>
          <w:rFonts w:ascii="Times New Roman" w:hAnsi="Times New Roman" w:cs="Times New Roman"/>
          <w:sz w:val="24"/>
          <w:szCs w:val="24"/>
        </w:rPr>
        <w:t xml:space="preserve"> обучающихся. Пересчета количества занятий в астрономические часы не производится ни в течение учебного года, ни в каникулярный период.</w:t>
      </w:r>
    </w:p>
    <w:p w:rsidR="0079136B" w:rsidRPr="0079136B" w:rsidRDefault="0079136B" w:rsidP="0079136B">
      <w:pPr>
        <w:pStyle w:val="110"/>
        <w:spacing w:line="240" w:lineRule="auto"/>
        <w:rPr>
          <w:rStyle w:val="FontStyle12"/>
          <w:rFonts w:ascii="Times New Roman" w:hAnsi="Times New Roman" w:cs="Times New Roman"/>
          <w:sz w:val="24"/>
          <w:szCs w:val="24"/>
        </w:rPr>
      </w:pPr>
      <w:r w:rsidRPr="0079136B">
        <w:rPr>
          <w:rStyle w:val="FontStyle12"/>
          <w:rFonts w:ascii="Times New Roman" w:hAnsi="Times New Roman" w:cs="Times New Roman"/>
          <w:sz w:val="24"/>
          <w:szCs w:val="24"/>
        </w:rPr>
        <w:t>5.4.</w:t>
      </w:r>
      <w:r w:rsidRPr="0079136B">
        <w:rPr>
          <w:rStyle w:val="FontStyle12"/>
          <w:rFonts w:ascii="Times New Roman" w:hAnsi="Times New Roman" w:cs="Times New Roman"/>
          <w:sz w:val="24"/>
          <w:szCs w:val="24"/>
        </w:rPr>
        <w:tab/>
        <w:t xml:space="preserve">Администрация гимназии предоставляет учителям один день в неделю для методической работы при условиях, если их недельная учебная нагрузка не превышает 24 часов, имеется возможность не нарушать педагогические требования, предъявляемые к организации учебного процесса, и нормы </w:t>
      </w:r>
      <w:proofErr w:type="spellStart"/>
      <w:r w:rsidRPr="0079136B">
        <w:rPr>
          <w:rStyle w:val="FontStyle12"/>
          <w:rFonts w:ascii="Times New Roman" w:hAnsi="Times New Roman" w:cs="Times New Roman"/>
          <w:sz w:val="24"/>
          <w:szCs w:val="24"/>
        </w:rPr>
        <w:t>СанПиН</w:t>
      </w:r>
      <w:proofErr w:type="spellEnd"/>
      <w:r w:rsidRPr="0079136B">
        <w:rPr>
          <w:rStyle w:val="FontStyle12"/>
          <w:rFonts w:ascii="Times New Roman" w:hAnsi="Times New Roman" w:cs="Times New Roman"/>
          <w:sz w:val="24"/>
          <w:szCs w:val="24"/>
        </w:rPr>
        <w:t>.</w:t>
      </w:r>
    </w:p>
    <w:p w:rsidR="0079136B" w:rsidRPr="0079136B" w:rsidRDefault="0079136B" w:rsidP="0079136B">
      <w:pPr>
        <w:pStyle w:val="110"/>
        <w:spacing w:line="240" w:lineRule="auto"/>
        <w:rPr>
          <w:rStyle w:val="FontStyle12"/>
          <w:rFonts w:ascii="Times New Roman" w:hAnsi="Times New Roman" w:cs="Times New Roman"/>
          <w:sz w:val="24"/>
          <w:szCs w:val="24"/>
        </w:rPr>
      </w:pPr>
      <w:r w:rsidRPr="0079136B">
        <w:rPr>
          <w:rStyle w:val="FontStyle12"/>
          <w:rFonts w:ascii="Times New Roman" w:hAnsi="Times New Roman" w:cs="Times New Roman"/>
          <w:sz w:val="24"/>
          <w:szCs w:val="24"/>
        </w:rPr>
        <w:t>5.5.</w:t>
      </w:r>
      <w:r w:rsidRPr="0079136B">
        <w:rPr>
          <w:rStyle w:val="FontStyle12"/>
          <w:rFonts w:ascii="Times New Roman" w:hAnsi="Times New Roman" w:cs="Times New Roman"/>
          <w:sz w:val="24"/>
          <w:szCs w:val="24"/>
        </w:rPr>
        <w:tab/>
        <w:t>Рабочий день учителя начинается за 15 мин до начала его уроков. Урок начинается со вторым сигналом (звонком) о его начале, а прекращается с сигналом (звонком), извещающим о его окончании. После начала урока и его окончания учитель и учащиеся должны находиться в учебном помещении. Учитель не имеет права оставлять учащихся без надзора в период учебных занятий, а в случаях, установленных приказом директора гимназии, и в перерывах между занятиями.</w:t>
      </w:r>
    </w:p>
    <w:p w:rsidR="0079136B" w:rsidRPr="0079136B" w:rsidRDefault="0079136B" w:rsidP="0079136B">
      <w:pPr>
        <w:pStyle w:val="110"/>
        <w:spacing w:line="240" w:lineRule="auto"/>
        <w:rPr>
          <w:rStyle w:val="FontStyle12"/>
          <w:rFonts w:ascii="Times New Roman" w:hAnsi="Times New Roman" w:cs="Times New Roman"/>
          <w:sz w:val="24"/>
          <w:szCs w:val="24"/>
        </w:rPr>
      </w:pPr>
      <w:r w:rsidRPr="0079136B">
        <w:rPr>
          <w:rStyle w:val="FontStyle12"/>
          <w:rFonts w:ascii="Times New Roman" w:hAnsi="Times New Roman" w:cs="Times New Roman"/>
          <w:sz w:val="24"/>
          <w:szCs w:val="24"/>
        </w:rPr>
        <w:t>5.6.</w:t>
      </w:r>
      <w:r w:rsidRPr="0079136B">
        <w:rPr>
          <w:rStyle w:val="FontStyle12"/>
          <w:rFonts w:ascii="Times New Roman" w:hAnsi="Times New Roman" w:cs="Times New Roman"/>
          <w:sz w:val="24"/>
          <w:szCs w:val="24"/>
        </w:rPr>
        <w:tab/>
        <w:t>Учебная нагрузка на новый учебный год устанавливается до ухода педагога в летний отпуск по письменному соглашению между директором и педагогическим работником и оформляется как приложение к трудовому договору.</w:t>
      </w:r>
    </w:p>
    <w:p w:rsidR="0079136B" w:rsidRPr="0079136B" w:rsidRDefault="0079136B" w:rsidP="0079136B">
      <w:pPr>
        <w:pStyle w:val="110"/>
        <w:spacing w:line="240" w:lineRule="auto"/>
        <w:rPr>
          <w:rStyle w:val="FontStyle12"/>
          <w:rFonts w:ascii="Times New Roman" w:hAnsi="Times New Roman" w:cs="Times New Roman"/>
          <w:sz w:val="24"/>
          <w:szCs w:val="24"/>
        </w:rPr>
      </w:pPr>
      <w:r w:rsidRPr="0079136B">
        <w:rPr>
          <w:rStyle w:val="FontStyle12"/>
          <w:rFonts w:ascii="Times New Roman" w:hAnsi="Times New Roman" w:cs="Times New Roman"/>
          <w:sz w:val="24"/>
          <w:szCs w:val="24"/>
        </w:rPr>
        <w:tab/>
        <w:t>При определении объема учебной нагрузки должна обеспечиваться преемственность классов, если это возможно по сложившимся в гимназии условиям труда.</w:t>
      </w:r>
    </w:p>
    <w:p w:rsidR="0079136B" w:rsidRPr="0079136B" w:rsidRDefault="0079136B" w:rsidP="0079136B">
      <w:pPr>
        <w:pStyle w:val="110"/>
        <w:spacing w:line="240" w:lineRule="auto"/>
        <w:rPr>
          <w:rStyle w:val="FontStyle12"/>
          <w:rFonts w:ascii="Times New Roman" w:hAnsi="Times New Roman" w:cs="Times New Roman"/>
          <w:sz w:val="24"/>
          <w:szCs w:val="24"/>
        </w:rPr>
      </w:pPr>
      <w:r w:rsidRPr="0079136B">
        <w:rPr>
          <w:rStyle w:val="FontStyle12"/>
          <w:rFonts w:ascii="Times New Roman" w:hAnsi="Times New Roman" w:cs="Times New Roman"/>
          <w:sz w:val="24"/>
          <w:szCs w:val="24"/>
        </w:rPr>
        <w:tab/>
        <w:t>Установленный на начало учебного года объем учебной нагрузки не может быть уменьшен в течение учебного года (за исключением случаев сокращения количества классов, групп, или случаев, предусмотренных ст. 73 ТК РФ).</w:t>
      </w:r>
    </w:p>
    <w:p w:rsidR="0079136B" w:rsidRPr="0079136B" w:rsidRDefault="0079136B" w:rsidP="0079136B">
      <w:pPr>
        <w:pStyle w:val="110"/>
        <w:spacing w:line="240" w:lineRule="auto"/>
        <w:rPr>
          <w:rStyle w:val="FontStyle12"/>
          <w:rFonts w:ascii="Times New Roman" w:hAnsi="Times New Roman" w:cs="Times New Roman"/>
          <w:sz w:val="24"/>
          <w:szCs w:val="24"/>
        </w:rPr>
      </w:pPr>
      <w:r w:rsidRPr="0079136B">
        <w:rPr>
          <w:rStyle w:val="FontStyle12"/>
          <w:rFonts w:ascii="Times New Roman" w:hAnsi="Times New Roman" w:cs="Times New Roman"/>
          <w:sz w:val="24"/>
          <w:szCs w:val="24"/>
        </w:rPr>
        <w:t>5.7.</w:t>
      </w:r>
      <w:r w:rsidRPr="0079136B">
        <w:rPr>
          <w:rStyle w:val="FontStyle12"/>
          <w:rFonts w:ascii="Times New Roman" w:hAnsi="Times New Roman" w:cs="Times New Roman"/>
          <w:sz w:val="24"/>
          <w:szCs w:val="24"/>
        </w:rPr>
        <w:tab/>
      </w:r>
      <w:r w:rsidRPr="0079136B">
        <w:rPr>
          <w:rFonts w:ascii="Times New Roman" w:hAnsi="Times New Roman" w:cs="Times New Roman"/>
        </w:rPr>
        <w:t>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График утверждается директором</w:t>
      </w:r>
      <w:r w:rsidRPr="0079136B">
        <w:rPr>
          <w:rStyle w:val="FontStyle12"/>
          <w:rFonts w:ascii="Times New Roman" w:hAnsi="Times New Roman" w:cs="Times New Roman"/>
          <w:sz w:val="24"/>
          <w:szCs w:val="24"/>
        </w:rPr>
        <w:t xml:space="preserve"> гимназии.</w:t>
      </w:r>
    </w:p>
    <w:p w:rsidR="0079136B" w:rsidRPr="0079136B" w:rsidRDefault="0079136B" w:rsidP="0079136B">
      <w:pPr>
        <w:pStyle w:val="110"/>
        <w:spacing w:line="240" w:lineRule="auto"/>
        <w:rPr>
          <w:rStyle w:val="FontStyle12"/>
          <w:rFonts w:ascii="Times New Roman" w:hAnsi="Times New Roman" w:cs="Times New Roman"/>
          <w:sz w:val="24"/>
          <w:szCs w:val="24"/>
        </w:rPr>
      </w:pPr>
      <w:r w:rsidRPr="0079136B">
        <w:rPr>
          <w:rStyle w:val="FontStyle12"/>
          <w:rFonts w:ascii="Times New Roman" w:hAnsi="Times New Roman" w:cs="Times New Roman"/>
          <w:sz w:val="24"/>
          <w:szCs w:val="24"/>
        </w:rPr>
        <w:t>5.8.</w:t>
      </w:r>
      <w:r w:rsidRPr="0079136B">
        <w:rPr>
          <w:rStyle w:val="FontStyle12"/>
          <w:rFonts w:ascii="Times New Roman" w:hAnsi="Times New Roman" w:cs="Times New Roman"/>
          <w:sz w:val="24"/>
          <w:szCs w:val="24"/>
        </w:rPr>
        <w:tab/>
        <w:t>Работа в праздничные и выходные дни запрещается. Привлечение отдельных работников гимназии (учителей, воспитателей) к дежурству и к некоторым видам работ в выходные и праздничные дни допускается в исключительных случаях, предусмотренных законодательством, по письменному приказу администрации. За дежурство или работу в выходные и праздничные дни предоставляются дни отдыха в порядке, предусмотренном ТК РФ, или, с согласия работника, в каникулярное время, не совпадающее с очередным отпуском.</w:t>
      </w:r>
    </w:p>
    <w:p w:rsidR="0079136B" w:rsidRPr="0079136B" w:rsidRDefault="0079136B" w:rsidP="0079136B">
      <w:pPr>
        <w:pStyle w:val="110"/>
        <w:spacing w:line="240" w:lineRule="auto"/>
        <w:rPr>
          <w:rStyle w:val="FontStyle12"/>
          <w:rFonts w:ascii="Times New Roman" w:hAnsi="Times New Roman" w:cs="Times New Roman"/>
          <w:sz w:val="24"/>
          <w:szCs w:val="24"/>
        </w:rPr>
      </w:pPr>
      <w:r w:rsidRPr="0079136B">
        <w:rPr>
          <w:rStyle w:val="FontStyle12"/>
          <w:rFonts w:ascii="Times New Roman" w:hAnsi="Times New Roman" w:cs="Times New Roman"/>
          <w:sz w:val="24"/>
          <w:szCs w:val="24"/>
        </w:rPr>
        <w:tab/>
        <w:t>Не привлекаются к сверхурочным работам, работам в выходные дни и направлению в длительные походы, экскурсии, командировки в другую местность беременные женщины и работники, имеющие детей в возрасте до трех лет.</w:t>
      </w:r>
    </w:p>
    <w:p w:rsidR="0079136B" w:rsidRPr="0079136B" w:rsidRDefault="0079136B" w:rsidP="0079136B">
      <w:pPr>
        <w:pStyle w:val="110"/>
        <w:spacing w:line="240" w:lineRule="auto"/>
        <w:rPr>
          <w:rStyle w:val="FontStyle12"/>
          <w:rFonts w:ascii="Times New Roman" w:hAnsi="Times New Roman" w:cs="Times New Roman"/>
          <w:sz w:val="24"/>
          <w:szCs w:val="24"/>
        </w:rPr>
      </w:pPr>
      <w:r w:rsidRPr="0079136B">
        <w:rPr>
          <w:rStyle w:val="FontStyle12"/>
          <w:rFonts w:ascii="Times New Roman" w:hAnsi="Times New Roman" w:cs="Times New Roman"/>
          <w:sz w:val="24"/>
          <w:szCs w:val="24"/>
        </w:rPr>
        <w:t>5.9.</w:t>
      </w:r>
      <w:r w:rsidRPr="0079136B">
        <w:rPr>
          <w:rStyle w:val="FontStyle12"/>
          <w:rFonts w:ascii="Times New Roman" w:hAnsi="Times New Roman" w:cs="Times New Roman"/>
          <w:sz w:val="24"/>
          <w:szCs w:val="24"/>
        </w:rPr>
        <w:tab/>
        <w:t>Администрация привлекает педагогических работников к дежурству по гимназии. Дежурство начинается за 20 минут до начала занятий и продолжается 20 минут после окончания уроков (занятий). График дежурств составляется на определенный учебный период и утверждается директором гимназии. График вывешивается в учительской.</w:t>
      </w:r>
    </w:p>
    <w:p w:rsidR="0079136B" w:rsidRPr="0079136B" w:rsidRDefault="0079136B" w:rsidP="0079136B">
      <w:pPr>
        <w:pStyle w:val="110"/>
        <w:spacing w:line="240" w:lineRule="auto"/>
        <w:rPr>
          <w:rStyle w:val="FontStyle12"/>
          <w:rFonts w:ascii="Times New Roman" w:hAnsi="Times New Roman" w:cs="Times New Roman"/>
          <w:sz w:val="24"/>
          <w:szCs w:val="24"/>
        </w:rPr>
      </w:pPr>
      <w:r w:rsidRPr="0079136B">
        <w:rPr>
          <w:rStyle w:val="FontStyle12"/>
          <w:rFonts w:ascii="Times New Roman" w:hAnsi="Times New Roman" w:cs="Times New Roman"/>
          <w:sz w:val="24"/>
          <w:szCs w:val="24"/>
        </w:rPr>
        <w:t>5.10.</w:t>
      </w:r>
      <w:r w:rsidRPr="0079136B">
        <w:rPr>
          <w:rStyle w:val="FontStyle12"/>
          <w:rFonts w:ascii="Times New Roman" w:hAnsi="Times New Roman" w:cs="Times New Roman"/>
          <w:sz w:val="24"/>
          <w:szCs w:val="24"/>
        </w:rPr>
        <w:tab/>
        <w:t xml:space="preserve">Время каникул, не совпадающее с очередным отпуском, является рабочим временем педагогических работников. В эти периоды они выполняют педагогическую, методическую и организационную работу в соответствии с трудовым договором и должностной инструкцией в пределах времени, не превышающего их учебной нагрузки до </w:t>
      </w:r>
      <w:r w:rsidRPr="0079136B">
        <w:rPr>
          <w:rStyle w:val="FontStyle12"/>
          <w:rFonts w:ascii="Times New Roman" w:hAnsi="Times New Roman" w:cs="Times New Roman"/>
          <w:sz w:val="24"/>
          <w:szCs w:val="24"/>
        </w:rPr>
        <w:lastRenderedPageBreak/>
        <w:t>начала каникул. По соглашению администрации гимназии и педагога в период каникул он может выполнять и другую работу.</w:t>
      </w:r>
    </w:p>
    <w:p w:rsidR="0079136B" w:rsidRPr="0079136B" w:rsidRDefault="0079136B" w:rsidP="0079136B">
      <w:pPr>
        <w:pStyle w:val="110"/>
        <w:spacing w:line="240" w:lineRule="auto"/>
        <w:rPr>
          <w:rStyle w:val="FontStyle12"/>
          <w:rFonts w:ascii="Times New Roman" w:hAnsi="Times New Roman" w:cs="Times New Roman"/>
          <w:sz w:val="24"/>
          <w:szCs w:val="24"/>
        </w:rPr>
      </w:pPr>
      <w:r w:rsidRPr="0079136B">
        <w:rPr>
          <w:rStyle w:val="FontStyle12"/>
          <w:rFonts w:ascii="Times New Roman" w:hAnsi="Times New Roman" w:cs="Times New Roman"/>
          <w:sz w:val="24"/>
          <w:szCs w:val="24"/>
        </w:rPr>
        <w:tab/>
        <w:t xml:space="preserve">В каникулярное время учебно-вспомогательный и обслуживающий персонал гимназии привлекается к выполнению хозяйственных и ремонтных работ, дежурству по гимназии и другим работам, соответствующим заключенным с ним трудовым договорам и должностной инструкции. По соглашению с администрацией гимназии в период каникул работник может выполнять иную работу. Порядок и графики работы в период каникул устанавливаются приказом директора гимназии не </w:t>
      </w:r>
      <w:proofErr w:type="gramStart"/>
      <w:r w:rsidRPr="0079136B">
        <w:rPr>
          <w:rStyle w:val="FontStyle12"/>
          <w:rFonts w:ascii="Times New Roman" w:hAnsi="Times New Roman" w:cs="Times New Roman"/>
          <w:sz w:val="24"/>
          <w:szCs w:val="24"/>
        </w:rPr>
        <w:t>позднее</w:t>
      </w:r>
      <w:proofErr w:type="gramEnd"/>
      <w:r w:rsidRPr="0079136B">
        <w:rPr>
          <w:rStyle w:val="FontStyle12"/>
          <w:rFonts w:ascii="Times New Roman" w:hAnsi="Times New Roman" w:cs="Times New Roman"/>
          <w:sz w:val="24"/>
          <w:szCs w:val="24"/>
        </w:rPr>
        <w:t xml:space="preserve"> чем за две недели до начала каникул.</w:t>
      </w:r>
    </w:p>
    <w:p w:rsidR="0079136B" w:rsidRPr="0079136B" w:rsidRDefault="0079136B" w:rsidP="0079136B">
      <w:pPr>
        <w:pStyle w:val="110"/>
        <w:spacing w:line="240" w:lineRule="auto"/>
        <w:rPr>
          <w:rStyle w:val="FontStyle12"/>
          <w:rFonts w:ascii="Times New Roman" w:hAnsi="Times New Roman" w:cs="Times New Roman"/>
          <w:sz w:val="24"/>
          <w:szCs w:val="24"/>
        </w:rPr>
      </w:pPr>
      <w:r w:rsidRPr="0079136B">
        <w:rPr>
          <w:rStyle w:val="FontStyle12"/>
          <w:rFonts w:ascii="Times New Roman" w:hAnsi="Times New Roman" w:cs="Times New Roman"/>
          <w:sz w:val="24"/>
          <w:szCs w:val="24"/>
        </w:rPr>
        <w:t>5.11.</w:t>
      </w:r>
      <w:r w:rsidRPr="0079136B">
        <w:rPr>
          <w:rStyle w:val="FontStyle12"/>
          <w:rFonts w:ascii="Times New Roman" w:hAnsi="Times New Roman" w:cs="Times New Roman"/>
          <w:sz w:val="24"/>
          <w:szCs w:val="24"/>
        </w:rPr>
        <w:tab/>
        <w:t>Заседания школьных методических объединений учителей и воспитателей проводятся не чаще двух раз в учебную четверть. Общие родительские собрания созываются не реже одного раз в год, классные – не реже четырех раз в год.</w:t>
      </w:r>
    </w:p>
    <w:p w:rsidR="0079136B" w:rsidRPr="0079136B" w:rsidRDefault="0079136B" w:rsidP="0079136B">
      <w:pPr>
        <w:pStyle w:val="110"/>
        <w:spacing w:line="240" w:lineRule="auto"/>
        <w:rPr>
          <w:rStyle w:val="FontStyle11"/>
          <w:rFonts w:ascii="Times New Roman" w:hAnsi="Times New Roman" w:cs="Times New Roman"/>
          <w:sz w:val="24"/>
          <w:szCs w:val="24"/>
        </w:rPr>
      </w:pPr>
      <w:r w:rsidRPr="0079136B">
        <w:rPr>
          <w:rStyle w:val="FontStyle11"/>
          <w:rFonts w:ascii="Times New Roman" w:hAnsi="Times New Roman" w:cs="Times New Roman"/>
          <w:sz w:val="24"/>
          <w:szCs w:val="24"/>
        </w:rPr>
        <w:t>5.12.</w:t>
      </w:r>
      <w:r w:rsidRPr="0079136B">
        <w:rPr>
          <w:rStyle w:val="FontStyle11"/>
          <w:rFonts w:ascii="Times New Roman" w:hAnsi="Times New Roman" w:cs="Times New Roman"/>
          <w:sz w:val="24"/>
          <w:szCs w:val="24"/>
        </w:rPr>
        <w:tab/>
        <w:t>Общие собрания трудового коллектива, заседания педагогического совета и занятия школьных методических объединений должны продолжаться, как правило, не более двух часов, родительское собрание – 1,5 часа, собрания школьников – 1 час, занятия кружков, секций – от 45 минут до 1,5 часа.</w:t>
      </w:r>
    </w:p>
    <w:p w:rsidR="0079136B" w:rsidRPr="0079136B" w:rsidRDefault="0079136B" w:rsidP="0079136B">
      <w:pPr>
        <w:pStyle w:val="110"/>
        <w:spacing w:line="240" w:lineRule="auto"/>
        <w:rPr>
          <w:rStyle w:val="FontStyle11"/>
          <w:rFonts w:ascii="Times New Roman" w:hAnsi="Times New Roman" w:cs="Times New Roman"/>
          <w:sz w:val="24"/>
          <w:szCs w:val="24"/>
        </w:rPr>
      </w:pPr>
      <w:r w:rsidRPr="0079136B">
        <w:rPr>
          <w:rStyle w:val="FontStyle11"/>
          <w:rFonts w:ascii="Times New Roman" w:hAnsi="Times New Roman" w:cs="Times New Roman"/>
          <w:sz w:val="24"/>
          <w:szCs w:val="24"/>
        </w:rPr>
        <w:t>5.13.</w:t>
      </w:r>
      <w:r w:rsidRPr="0079136B">
        <w:rPr>
          <w:rStyle w:val="FontStyle11"/>
          <w:rFonts w:ascii="Times New Roman" w:hAnsi="Times New Roman" w:cs="Times New Roman"/>
          <w:sz w:val="24"/>
          <w:szCs w:val="24"/>
        </w:rPr>
        <w:tab/>
        <w:t>Педагогическим и другим работникам гимназии запрещается:</w:t>
      </w:r>
    </w:p>
    <w:p w:rsidR="0079136B" w:rsidRPr="0079136B" w:rsidRDefault="0079136B" w:rsidP="0079136B">
      <w:pPr>
        <w:pStyle w:val="a"/>
        <w:numPr>
          <w:ilvl w:val="0"/>
          <w:numId w:val="0"/>
        </w:numPr>
        <w:spacing w:line="240" w:lineRule="auto"/>
        <w:rPr>
          <w:rStyle w:val="FontStyle11"/>
          <w:rFonts w:ascii="Times New Roman" w:hAnsi="Times New Roman" w:cs="Times New Roman"/>
          <w:sz w:val="24"/>
          <w:szCs w:val="24"/>
        </w:rPr>
      </w:pPr>
      <w:r w:rsidRPr="0079136B">
        <w:rPr>
          <w:rStyle w:val="FontStyle11"/>
          <w:rFonts w:ascii="Times New Roman" w:hAnsi="Times New Roman" w:cs="Times New Roman"/>
          <w:sz w:val="24"/>
          <w:szCs w:val="24"/>
        </w:rPr>
        <w:t>- изменять по своему усмотрению расписание уроков (занятий);</w:t>
      </w:r>
    </w:p>
    <w:p w:rsidR="0079136B" w:rsidRPr="0079136B" w:rsidRDefault="0079136B" w:rsidP="0079136B">
      <w:pPr>
        <w:pStyle w:val="a"/>
        <w:numPr>
          <w:ilvl w:val="0"/>
          <w:numId w:val="0"/>
        </w:numPr>
        <w:spacing w:line="240" w:lineRule="auto"/>
        <w:rPr>
          <w:rStyle w:val="FontStyle11"/>
          <w:rFonts w:ascii="Times New Roman" w:hAnsi="Times New Roman" w:cs="Times New Roman"/>
          <w:sz w:val="24"/>
          <w:szCs w:val="24"/>
        </w:rPr>
      </w:pPr>
      <w:r w:rsidRPr="0079136B">
        <w:rPr>
          <w:rStyle w:val="FontStyle11"/>
          <w:rFonts w:ascii="Times New Roman" w:hAnsi="Times New Roman" w:cs="Times New Roman"/>
          <w:sz w:val="24"/>
          <w:szCs w:val="24"/>
        </w:rPr>
        <w:t>- отменять, удлинять или сокращать продолжительность уроков и перерывов между ними;</w:t>
      </w:r>
    </w:p>
    <w:p w:rsidR="0079136B" w:rsidRPr="0079136B" w:rsidRDefault="0079136B" w:rsidP="0079136B">
      <w:pPr>
        <w:pStyle w:val="a"/>
        <w:numPr>
          <w:ilvl w:val="0"/>
          <w:numId w:val="0"/>
        </w:numPr>
        <w:spacing w:line="240" w:lineRule="auto"/>
        <w:rPr>
          <w:rStyle w:val="FontStyle11"/>
          <w:rFonts w:ascii="Times New Roman" w:hAnsi="Times New Roman" w:cs="Times New Roman"/>
          <w:sz w:val="24"/>
          <w:szCs w:val="24"/>
        </w:rPr>
      </w:pPr>
      <w:r w:rsidRPr="0079136B">
        <w:rPr>
          <w:rStyle w:val="FontStyle11"/>
          <w:rFonts w:ascii="Times New Roman" w:hAnsi="Times New Roman" w:cs="Times New Roman"/>
          <w:sz w:val="24"/>
          <w:szCs w:val="24"/>
        </w:rPr>
        <w:t>-  удалять обучающихся с уроков (занятий) без предварительного уведомления администрации гимназии.</w:t>
      </w:r>
    </w:p>
    <w:p w:rsidR="0079136B" w:rsidRPr="0079136B" w:rsidRDefault="0079136B" w:rsidP="0079136B">
      <w:pPr>
        <w:pStyle w:val="110"/>
        <w:spacing w:line="240" w:lineRule="auto"/>
        <w:rPr>
          <w:rStyle w:val="FontStyle11"/>
          <w:rFonts w:ascii="Times New Roman" w:hAnsi="Times New Roman" w:cs="Times New Roman"/>
          <w:sz w:val="24"/>
          <w:szCs w:val="24"/>
        </w:rPr>
      </w:pPr>
      <w:r w:rsidRPr="0079136B">
        <w:rPr>
          <w:rStyle w:val="FontStyle11"/>
          <w:rFonts w:ascii="Times New Roman" w:hAnsi="Times New Roman" w:cs="Times New Roman"/>
          <w:sz w:val="24"/>
          <w:szCs w:val="24"/>
        </w:rPr>
        <w:t>5.14.</w:t>
      </w:r>
      <w:r w:rsidRPr="0079136B">
        <w:rPr>
          <w:rStyle w:val="FontStyle11"/>
          <w:rFonts w:ascii="Times New Roman" w:hAnsi="Times New Roman" w:cs="Times New Roman"/>
          <w:sz w:val="24"/>
          <w:szCs w:val="24"/>
        </w:rPr>
        <w:tab/>
        <w:t>Администрации гимназии запрещается:</w:t>
      </w:r>
    </w:p>
    <w:p w:rsidR="0079136B" w:rsidRPr="0079136B" w:rsidRDefault="0079136B" w:rsidP="0079136B">
      <w:pPr>
        <w:pStyle w:val="110"/>
        <w:spacing w:line="240" w:lineRule="auto"/>
        <w:rPr>
          <w:rStyle w:val="FontStyle11"/>
          <w:rFonts w:ascii="Times New Roman" w:hAnsi="Times New Roman" w:cs="Times New Roman"/>
          <w:sz w:val="24"/>
          <w:szCs w:val="24"/>
        </w:rPr>
      </w:pPr>
      <w:r w:rsidRPr="0079136B">
        <w:rPr>
          <w:rStyle w:val="FontStyle11"/>
          <w:rFonts w:ascii="Times New Roman" w:hAnsi="Times New Roman" w:cs="Times New Roman"/>
          <w:sz w:val="24"/>
          <w:szCs w:val="24"/>
        </w:rPr>
        <w:t>- привлекать учащихся без их согласия и согласия их родителей (законных представителей) к любым видам работ, не предусмотренным образовательной программой и не связанным с обучением и воспитанием. При этом разрешается освобождать обучающихся по их просьбе и/или заявлению их родителей от учебных занятий для выполнения общественных поручений, участия в спортивных соревнованиях, смотрах, конкурсах, олимпиадах и других мероприятиях при условии обеспечения контроля, надзора и иных разумных мер безопасности с учетом возраста и индивидуальных особенностей;</w:t>
      </w:r>
    </w:p>
    <w:p w:rsidR="0079136B" w:rsidRPr="0079136B" w:rsidRDefault="0079136B" w:rsidP="0079136B">
      <w:pPr>
        <w:pStyle w:val="110"/>
        <w:spacing w:line="240" w:lineRule="auto"/>
        <w:rPr>
          <w:rStyle w:val="FontStyle11"/>
          <w:rFonts w:ascii="Times New Roman" w:hAnsi="Times New Roman" w:cs="Times New Roman"/>
          <w:sz w:val="24"/>
          <w:szCs w:val="24"/>
        </w:rPr>
      </w:pPr>
      <w:r w:rsidRPr="0079136B">
        <w:rPr>
          <w:rStyle w:val="FontStyle11"/>
          <w:rFonts w:ascii="Times New Roman" w:hAnsi="Times New Roman" w:cs="Times New Roman"/>
          <w:sz w:val="24"/>
          <w:szCs w:val="24"/>
        </w:rPr>
        <w:t>- отвлекать педагогических работников в учебное время от их непосредственной работы, вызывать их для выполнения общественных обязанностей и проведения разного рода мероприятий;</w:t>
      </w:r>
    </w:p>
    <w:p w:rsidR="0079136B" w:rsidRPr="0079136B" w:rsidRDefault="0079136B" w:rsidP="0079136B">
      <w:pPr>
        <w:pStyle w:val="a"/>
        <w:numPr>
          <w:ilvl w:val="0"/>
          <w:numId w:val="0"/>
        </w:numPr>
        <w:spacing w:line="240" w:lineRule="auto"/>
        <w:rPr>
          <w:rStyle w:val="FontStyle11"/>
          <w:rFonts w:ascii="Times New Roman" w:hAnsi="Times New Roman" w:cs="Times New Roman"/>
          <w:sz w:val="24"/>
          <w:szCs w:val="24"/>
        </w:rPr>
      </w:pPr>
      <w:r w:rsidRPr="0079136B">
        <w:rPr>
          <w:rStyle w:val="FontStyle11"/>
          <w:rFonts w:ascii="Times New Roman" w:hAnsi="Times New Roman" w:cs="Times New Roman"/>
          <w:sz w:val="24"/>
          <w:szCs w:val="24"/>
        </w:rPr>
        <w:t>-   созывать в рабочее время собрания, заседания и всякого рода совещания по общественным делам.</w:t>
      </w:r>
    </w:p>
    <w:p w:rsidR="0079136B" w:rsidRPr="0079136B" w:rsidRDefault="0079136B" w:rsidP="0079136B">
      <w:pPr>
        <w:pStyle w:val="110"/>
        <w:spacing w:line="240" w:lineRule="auto"/>
        <w:rPr>
          <w:rStyle w:val="FontStyle13"/>
          <w:rFonts w:ascii="Times New Roman" w:hAnsi="Times New Roman" w:cs="Times New Roman"/>
        </w:rPr>
      </w:pPr>
      <w:r w:rsidRPr="0079136B">
        <w:rPr>
          <w:rStyle w:val="FontStyle11"/>
          <w:rFonts w:ascii="Times New Roman" w:hAnsi="Times New Roman" w:cs="Times New Roman"/>
          <w:sz w:val="24"/>
          <w:szCs w:val="24"/>
        </w:rPr>
        <w:t>5.15.</w:t>
      </w:r>
      <w:r w:rsidRPr="0079136B">
        <w:rPr>
          <w:rStyle w:val="FontStyle11"/>
          <w:rFonts w:ascii="Times New Roman" w:hAnsi="Times New Roman" w:cs="Times New Roman"/>
          <w:sz w:val="24"/>
          <w:szCs w:val="24"/>
        </w:rPr>
        <w:tab/>
        <w:t xml:space="preserve">Родители (законные представители) </w:t>
      </w:r>
      <w:proofErr w:type="gramStart"/>
      <w:r w:rsidRPr="0079136B">
        <w:rPr>
          <w:rStyle w:val="FontStyle11"/>
          <w:rFonts w:ascii="Times New Roman" w:hAnsi="Times New Roman" w:cs="Times New Roman"/>
          <w:sz w:val="24"/>
          <w:szCs w:val="24"/>
        </w:rPr>
        <w:t>обучающихся</w:t>
      </w:r>
      <w:proofErr w:type="gramEnd"/>
      <w:r w:rsidRPr="0079136B">
        <w:rPr>
          <w:rStyle w:val="FontStyle11"/>
          <w:rFonts w:ascii="Times New Roman" w:hAnsi="Times New Roman" w:cs="Times New Roman"/>
          <w:sz w:val="24"/>
          <w:szCs w:val="24"/>
        </w:rPr>
        <w:t xml:space="preserve"> могут </w:t>
      </w:r>
      <w:r w:rsidRPr="0079136B">
        <w:rPr>
          <w:rStyle w:val="FontStyle13"/>
          <w:rFonts w:ascii="Times New Roman" w:hAnsi="Times New Roman" w:cs="Times New Roman"/>
        </w:rPr>
        <w:t>присутствовать во время урока в классе (группе) только с разрешения директора  гимназии или его заместителя. Вход в класс  (группу) после начала урока (занятия) разрешается только директору гимназии и его заместителям  в целях  контроля. Не разрешается делать педагогическим работникам замечания по поводу их работы во время проведения урока (занятия), а также в присутствии учащихся, работников гимназии и родителей (законных представителей) обучающихся.</w:t>
      </w:r>
    </w:p>
    <w:p w:rsidR="0079136B" w:rsidRPr="0079136B" w:rsidRDefault="0079136B" w:rsidP="0079136B">
      <w:pPr>
        <w:pStyle w:val="110"/>
        <w:spacing w:line="240" w:lineRule="auto"/>
        <w:rPr>
          <w:rStyle w:val="FontStyle13"/>
          <w:rFonts w:ascii="Times New Roman" w:hAnsi="Times New Roman" w:cs="Times New Roman"/>
        </w:rPr>
      </w:pPr>
    </w:p>
    <w:p w:rsidR="0079136B" w:rsidRPr="0079136B" w:rsidRDefault="0079136B" w:rsidP="0079136B">
      <w:pPr>
        <w:pStyle w:val="10"/>
        <w:numPr>
          <w:ilvl w:val="0"/>
          <w:numId w:val="2"/>
        </w:numPr>
        <w:spacing w:line="240" w:lineRule="auto"/>
        <w:rPr>
          <w:rStyle w:val="FontStyle11"/>
          <w:rFonts w:ascii="Times New Roman" w:hAnsi="Times New Roman" w:cs="Times New Roman"/>
          <w:sz w:val="24"/>
          <w:szCs w:val="24"/>
        </w:rPr>
      </w:pPr>
      <w:r w:rsidRPr="0079136B">
        <w:rPr>
          <w:rStyle w:val="FontStyle11"/>
          <w:rFonts w:ascii="Times New Roman" w:hAnsi="Times New Roman" w:cs="Times New Roman"/>
          <w:sz w:val="24"/>
          <w:szCs w:val="24"/>
        </w:rPr>
        <w:t>Время отдыха</w:t>
      </w:r>
    </w:p>
    <w:p w:rsidR="0079136B" w:rsidRPr="0079136B" w:rsidRDefault="0079136B" w:rsidP="0079136B">
      <w:pPr>
        <w:pStyle w:val="10"/>
        <w:spacing w:line="240" w:lineRule="auto"/>
        <w:ind w:left="720"/>
        <w:rPr>
          <w:rStyle w:val="FontStyle11"/>
          <w:rFonts w:ascii="Times New Roman" w:hAnsi="Times New Roman" w:cs="Times New Roman"/>
          <w:sz w:val="24"/>
          <w:szCs w:val="24"/>
        </w:rPr>
      </w:pPr>
    </w:p>
    <w:p w:rsidR="0079136B" w:rsidRPr="0079136B" w:rsidRDefault="0079136B" w:rsidP="0079136B">
      <w:pPr>
        <w:pStyle w:val="110"/>
        <w:spacing w:line="240" w:lineRule="auto"/>
        <w:rPr>
          <w:rStyle w:val="FontStyle13"/>
          <w:rFonts w:ascii="Times New Roman" w:hAnsi="Times New Roman" w:cs="Times New Roman"/>
        </w:rPr>
      </w:pPr>
      <w:r w:rsidRPr="0079136B">
        <w:rPr>
          <w:rStyle w:val="FontStyle13"/>
          <w:rFonts w:ascii="Times New Roman" w:hAnsi="Times New Roman" w:cs="Times New Roman"/>
        </w:rPr>
        <w:t>6.1.</w:t>
      </w:r>
      <w:r w:rsidRPr="0079136B">
        <w:rPr>
          <w:rStyle w:val="FontStyle13"/>
          <w:rFonts w:ascii="Times New Roman" w:hAnsi="Times New Roman" w:cs="Times New Roman"/>
        </w:rPr>
        <w:tab/>
        <w:t>Очередность предоставления ежегодных оплачиваемых отпусков определяется графиком отпусков, который составляется администрацией гимназии с учетом обеспечения нормальной работы школы и благоприятных условий для отдыха работников.</w:t>
      </w:r>
    </w:p>
    <w:p w:rsidR="0079136B" w:rsidRPr="0079136B" w:rsidRDefault="0079136B" w:rsidP="0079136B">
      <w:pPr>
        <w:pStyle w:val="110"/>
        <w:spacing w:line="240" w:lineRule="auto"/>
        <w:rPr>
          <w:rStyle w:val="FontStyle13"/>
          <w:rFonts w:ascii="Times New Roman" w:hAnsi="Times New Roman" w:cs="Times New Roman"/>
        </w:rPr>
      </w:pPr>
      <w:r w:rsidRPr="0079136B">
        <w:rPr>
          <w:rStyle w:val="FontStyle13"/>
          <w:rFonts w:ascii="Times New Roman" w:hAnsi="Times New Roman" w:cs="Times New Roman"/>
        </w:rPr>
        <w:tab/>
        <w:t>Отпуска педагогическим работникам гимназии, как правило, предоставляются в период летних каникул. График отпусков утверждается с учетом мнения выборного профсоюзного органа и доводится до сведения  работников.</w:t>
      </w:r>
    </w:p>
    <w:p w:rsidR="0079136B" w:rsidRPr="0079136B" w:rsidRDefault="0079136B" w:rsidP="0079136B">
      <w:pPr>
        <w:pStyle w:val="110"/>
        <w:spacing w:line="240" w:lineRule="auto"/>
        <w:rPr>
          <w:rStyle w:val="FontStyle13"/>
          <w:rFonts w:ascii="Times New Roman" w:hAnsi="Times New Roman" w:cs="Times New Roman"/>
        </w:rPr>
      </w:pPr>
      <w:r w:rsidRPr="0079136B">
        <w:rPr>
          <w:rStyle w:val="FontStyle13"/>
          <w:rFonts w:ascii="Times New Roman" w:hAnsi="Times New Roman" w:cs="Times New Roman"/>
        </w:rPr>
        <w:tab/>
        <w:t>Оплачиваемый отпуск в учебный период может быть предоставлен работнику в связи с санаторно-курортным лечением, по семейным обстоятельствам, если имеется  возможность его замещения.</w:t>
      </w:r>
    </w:p>
    <w:p w:rsidR="0079136B" w:rsidRPr="0079136B" w:rsidRDefault="0079136B" w:rsidP="0079136B">
      <w:pPr>
        <w:pStyle w:val="110"/>
        <w:spacing w:line="240" w:lineRule="auto"/>
        <w:rPr>
          <w:rStyle w:val="FontStyle13"/>
          <w:rFonts w:ascii="Times New Roman" w:hAnsi="Times New Roman" w:cs="Times New Roman"/>
        </w:rPr>
      </w:pPr>
      <w:r w:rsidRPr="0079136B">
        <w:rPr>
          <w:rStyle w:val="FontStyle13"/>
          <w:rFonts w:ascii="Times New Roman" w:hAnsi="Times New Roman" w:cs="Times New Roman"/>
        </w:rPr>
        <w:t>6.2.</w:t>
      </w:r>
      <w:r w:rsidRPr="0079136B">
        <w:rPr>
          <w:rStyle w:val="FontStyle13"/>
          <w:rFonts w:ascii="Times New Roman" w:hAnsi="Times New Roman" w:cs="Times New Roman"/>
        </w:rPr>
        <w:tab/>
        <w:t xml:space="preserve">Неоплачиваемые отпуска предоставляются в течение учебного года по соглашению работника с администрацией. Их общий срок не должен превышать, как правило,  длительности рабочего отпуска. </w:t>
      </w:r>
      <w:r w:rsidRPr="0079136B">
        <w:rPr>
          <w:rStyle w:val="FontStyle13"/>
          <w:rFonts w:ascii="Times New Roman" w:hAnsi="Times New Roman" w:cs="Times New Roman"/>
        </w:rPr>
        <w:lastRenderedPageBreak/>
        <w:t>Краткосрочные неоплачиваемые отпуска администрация обязана предоставить в связи с регистрацией брака работника, рождением ребенка и в случае смерти близких родственников продолжительностью до 5 календарных дней.</w:t>
      </w:r>
    </w:p>
    <w:p w:rsidR="0079136B" w:rsidRPr="0079136B" w:rsidRDefault="0079136B" w:rsidP="0079136B">
      <w:pPr>
        <w:pStyle w:val="110"/>
        <w:spacing w:line="240" w:lineRule="auto"/>
        <w:rPr>
          <w:rStyle w:val="FontStyle13"/>
          <w:rFonts w:ascii="Times New Roman" w:hAnsi="Times New Roman" w:cs="Times New Roman"/>
        </w:rPr>
      </w:pPr>
    </w:p>
    <w:p w:rsidR="0079136B" w:rsidRPr="0079136B" w:rsidRDefault="0079136B" w:rsidP="0079136B">
      <w:pPr>
        <w:pStyle w:val="10"/>
        <w:numPr>
          <w:ilvl w:val="0"/>
          <w:numId w:val="2"/>
        </w:numPr>
        <w:spacing w:line="240" w:lineRule="auto"/>
        <w:rPr>
          <w:rStyle w:val="FontStyle12"/>
          <w:rFonts w:ascii="Times New Roman" w:hAnsi="Times New Roman" w:cs="Times New Roman"/>
          <w:sz w:val="24"/>
          <w:szCs w:val="24"/>
        </w:rPr>
      </w:pPr>
      <w:r w:rsidRPr="0079136B">
        <w:rPr>
          <w:rStyle w:val="FontStyle12"/>
          <w:rFonts w:ascii="Times New Roman" w:hAnsi="Times New Roman" w:cs="Times New Roman"/>
          <w:sz w:val="24"/>
          <w:szCs w:val="24"/>
        </w:rPr>
        <w:t>Поощрения за успехи в работе</w:t>
      </w:r>
    </w:p>
    <w:p w:rsidR="0079136B" w:rsidRPr="0079136B" w:rsidRDefault="0079136B" w:rsidP="0079136B">
      <w:pPr>
        <w:pStyle w:val="10"/>
        <w:spacing w:line="240" w:lineRule="auto"/>
        <w:ind w:left="720"/>
        <w:rPr>
          <w:rStyle w:val="FontStyle12"/>
          <w:rFonts w:ascii="Times New Roman" w:hAnsi="Times New Roman" w:cs="Times New Roman"/>
          <w:sz w:val="24"/>
          <w:szCs w:val="24"/>
        </w:rPr>
      </w:pPr>
    </w:p>
    <w:p w:rsidR="0079136B" w:rsidRPr="0079136B" w:rsidRDefault="0079136B" w:rsidP="0079136B">
      <w:pPr>
        <w:pStyle w:val="110"/>
        <w:spacing w:line="240" w:lineRule="auto"/>
        <w:rPr>
          <w:rStyle w:val="FontStyle13"/>
          <w:rFonts w:ascii="Times New Roman" w:hAnsi="Times New Roman" w:cs="Times New Roman"/>
        </w:rPr>
      </w:pPr>
      <w:r w:rsidRPr="0079136B">
        <w:rPr>
          <w:rStyle w:val="FontStyle13"/>
          <w:rFonts w:ascii="Times New Roman" w:hAnsi="Times New Roman" w:cs="Times New Roman"/>
        </w:rPr>
        <w:t>7.1.</w:t>
      </w:r>
      <w:r w:rsidRPr="0079136B">
        <w:rPr>
          <w:rStyle w:val="FontStyle13"/>
          <w:rFonts w:ascii="Times New Roman" w:hAnsi="Times New Roman" w:cs="Times New Roman"/>
        </w:rPr>
        <w:tab/>
        <w:t>За образцовое выполнение трудовых обязанностей, успехи в обучении и воспитании детей, продолжительную и безупречную работу, новаторство в труде, эффективную работу и за другие достижения в работе применяются следующие поощрения:</w:t>
      </w:r>
    </w:p>
    <w:p w:rsidR="0079136B" w:rsidRPr="0079136B" w:rsidRDefault="0079136B" w:rsidP="0079136B">
      <w:pPr>
        <w:pStyle w:val="a"/>
        <w:numPr>
          <w:ilvl w:val="0"/>
          <w:numId w:val="0"/>
        </w:numPr>
        <w:spacing w:line="240" w:lineRule="auto"/>
        <w:rPr>
          <w:rStyle w:val="FontStyle13"/>
          <w:rFonts w:ascii="Times New Roman" w:hAnsi="Times New Roman" w:cs="Times New Roman"/>
        </w:rPr>
      </w:pPr>
      <w:r w:rsidRPr="0079136B">
        <w:rPr>
          <w:rStyle w:val="FontStyle13"/>
          <w:rFonts w:ascii="Times New Roman" w:hAnsi="Times New Roman" w:cs="Times New Roman"/>
        </w:rPr>
        <w:t>- объявление благодарности;</w:t>
      </w:r>
    </w:p>
    <w:p w:rsidR="0079136B" w:rsidRPr="0079136B" w:rsidRDefault="0079136B" w:rsidP="0079136B">
      <w:pPr>
        <w:pStyle w:val="a"/>
        <w:numPr>
          <w:ilvl w:val="0"/>
          <w:numId w:val="0"/>
        </w:numPr>
        <w:spacing w:line="240" w:lineRule="auto"/>
        <w:rPr>
          <w:rStyle w:val="FontStyle13"/>
          <w:rFonts w:ascii="Times New Roman" w:hAnsi="Times New Roman" w:cs="Times New Roman"/>
        </w:rPr>
      </w:pPr>
      <w:r w:rsidRPr="0079136B">
        <w:rPr>
          <w:rStyle w:val="FontStyle13"/>
          <w:rFonts w:ascii="Times New Roman" w:hAnsi="Times New Roman" w:cs="Times New Roman"/>
        </w:rPr>
        <w:t>- выдача премии;</w:t>
      </w:r>
    </w:p>
    <w:p w:rsidR="0079136B" w:rsidRPr="0079136B" w:rsidRDefault="0079136B" w:rsidP="0079136B">
      <w:pPr>
        <w:pStyle w:val="a"/>
        <w:numPr>
          <w:ilvl w:val="0"/>
          <w:numId w:val="0"/>
        </w:numPr>
        <w:spacing w:line="240" w:lineRule="auto"/>
        <w:rPr>
          <w:rStyle w:val="FontStyle13"/>
          <w:rFonts w:ascii="Times New Roman" w:hAnsi="Times New Roman" w:cs="Times New Roman"/>
        </w:rPr>
      </w:pPr>
      <w:r w:rsidRPr="0079136B">
        <w:rPr>
          <w:rStyle w:val="FontStyle13"/>
          <w:rFonts w:ascii="Times New Roman" w:hAnsi="Times New Roman" w:cs="Times New Roman"/>
        </w:rPr>
        <w:t>- награждение ценным  подарком;</w:t>
      </w:r>
    </w:p>
    <w:p w:rsidR="0079136B" w:rsidRPr="0079136B" w:rsidRDefault="0079136B" w:rsidP="0079136B">
      <w:pPr>
        <w:pStyle w:val="a"/>
        <w:numPr>
          <w:ilvl w:val="0"/>
          <w:numId w:val="0"/>
        </w:numPr>
        <w:spacing w:line="240" w:lineRule="auto"/>
        <w:rPr>
          <w:rStyle w:val="FontStyle13"/>
          <w:rFonts w:ascii="Times New Roman" w:hAnsi="Times New Roman" w:cs="Times New Roman"/>
        </w:rPr>
      </w:pPr>
      <w:r w:rsidRPr="0079136B">
        <w:rPr>
          <w:rStyle w:val="FontStyle13"/>
          <w:rFonts w:ascii="Times New Roman" w:hAnsi="Times New Roman" w:cs="Times New Roman"/>
        </w:rPr>
        <w:t>- награждение почетными грамотами.</w:t>
      </w:r>
    </w:p>
    <w:p w:rsidR="0079136B" w:rsidRPr="0079136B" w:rsidRDefault="0079136B" w:rsidP="0079136B">
      <w:pPr>
        <w:pStyle w:val="110"/>
        <w:spacing w:line="240" w:lineRule="auto"/>
        <w:rPr>
          <w:rStyle w:val="FontStyle13"/>
          <w:rFonts w:ascii="Times New Roman" w:hAnsi="Times New Roman" w:cs="Times New Roman"/>
        </w:rPr>
      </w:pPr>
      <w:r w:rsidRPr="0079136B">
        <w:rPr>
          <w:rStyle w:val="FontStyle13"/>
          <w:rFonts w:ascii="Times New Roman" w:hAnsi="Times New Roman" w:cs="Times New Roman"/>
        </w:rPr>
        <w:t>7.2.</w:t>
      </w:r>
      <w:r w:rsidRPr="0079136B">
        <w:rPr>
          <w:rStyle w:val="FontStyle13"/>
          <w:rFonts w:ascii="Times New Roman" w:hAnsi="Times New Roman" w:cs="Times New Roman"/>
        </w:rPr>
        <w:tab/>
        <w:t>Поощрения применяются администрацией гимназии. Выборный профсоюзный орган вправе выступить с инициативой поощрения работника, которая подлежит обязательному рассмотрению администрацией.</w:t>
      </w:r>
    </w:p>
    <w:p w:rsidR="0079136B" w:rsidRPr="0079136B" w:rsidRDefault="0079136B" w:rsidP="0079136B">
      <w:pPr>
        <w:pStyle w:val="110"/>
        <w:spacing w:line="240" w:lineRule="auto"/>
        <w:rPr>
          <w:rStyle w:val="FontStyle13"/>
          <w:rFonts w:ascii="Times New Roman" w:hAnsi="Times New Roman" w:cs="Times New Roman"/>
        </w:rPr>
      </w:pPr>
      <w:r w:rsidRPr="0079136B">
        <w:rPr>
          <w:rStyle w:val="FontStyle13"/>
          <w:rFonts w:ascii="Times New Roman" w:hAnsi="Times New Roman" w:cs="Times New Roman"/>
        </w:rPr>
        <w:t>7.3.</w:t>
      </w:r>
      <w:r w:rsidRPr="0079136B">
        <w:rPr>
          <w:rStyle w:val="FontStyle13"/>
          <w:rFonts w:ascii="Times New Roman" w:hAnsi="Times New Roman" w:cs="Times New Roman"/>
        </w:rPr>
        <w:tab/>
        <w:t>За особые трудовые заслуги работники гимназии представляются в вышестоящие органы к награждению орденами, медалями, к присвоению почетных званий, а также к награждению именными медалями, знаками отличия и грамотами, установленными для работников образования законодательством.</w:t>
      </w:r>
    </w:p>
    <w:p w:rsidR="0079136B" w:rsidRPr="0079136B" w:rsidRDefault="0079136B" w:rsidP="0079136B">
      <w:pPr>
        <w:pStyle w:val="110"/>
        <w:spacing w:line="240" w:lineRule="auto"/>
        <w:rPr>
          <w:rFonts w:ascii="Times New Roman" w:hAnsi="Times New Roman" w:cs="Times New Roman"/>
        </w:rPr>
      </w:pPr>
      <w:r w:rsidRPr="0079136B">
        <w:rPr>
          <w:rStyle w:val="FontStyle13"/>
          <w:rFonts w:ascii="Times New Roman" w:hAnsi="Times New Roman" w:cs="Times New Roman"/>
        </w:rPr>
        <w:t>7.4.</w:t>
      </w:r>
      <w:r w:rsidRPr="0079136B">
        <w:rPr>
          <w:rStyle w:val="FontStyle13"/>
          <w:rFonts w:ascii="Times New Roman" w:hAnsi="Times New Roman" w:cs="Times New Roman"/>
        </w:rPr>
        <w:tab/>
        <w:t xml:space="preserve">При применении мер поощрения сочетается материальное и моральное стимулирование труда. Поощрения объявляются в приказе (распоряжении),  </w:t>
      </w:r>
      <w:r w:rsidRPr="0079136B">
        <w:rPr>
          <w:rFonts w:ascii="Times New Roman" w:hAnsi="Times New Roman" w:cs="Times New Roman"/>
        </w:rPr>
        <w:t>доводятся до сведения всего коллектива гимназии и заносятся в трудовую книжку работника.</w:t>
      </w:r>
    </w:p>
    <w:p w:rsidR="0079136B" w:rsidRPr="0079136B" w:rsidRDefault="0079136B" w:rsidP="0079136B">
      <w:pPr>
        <w:pStyle w:val="110"/>
        <w:spacing w:line="240" w:lineRule="auto"/>
        <w:rPr>
          <w:rFonts w:ascii="Times New Roman" w:hAnsi="Times New Roman" w:cs="Times New Roman"/>
        </w:rPr>
      </w:pPr>
      <w:r w:rsidRPr="0079136B">
        <w:rPr>
          <w:rFonts w:ascii="Times New Roman" w:hAnsi="Times New Roman" w:cs="Times New Roman"/>
        </w:rPr>
        <w:t>7.5.</w:t>
      </w:r>
      <w:r w:rsidRPr="0079136B">
        <w:rPr>
          <w:rFonts w:ascii="Times New Roman" w:hAnsi="Times New Roman" w:cs="Times New Roman"/>
        </w:rPr>
        <w:tab/>
        <w:t>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(путевки в санатории, дома отдыха, улучшение жилищных условий и т. д.). При применении мер общественного, морального и материального поощрения, при представлении работников к государственным наградам и почетным званиям учитывается мнение выборного профсоюзного органа.</w:t>
      </w:r>
    </w:p>
    <w:p w:rsidR="0079136B" w:rsidRPr="0079136B" w:rsidRDefault="0079136B" w:rsidP="0079136B">
      <w:pPr>
        <w:pStyle w:val="110"/>
        <w:spacing w:line="240" w:lineRule="auto"/>
        <w:rPr>
          <w:rFonts w:ascii="Times New Roman" w:hAnsi="Times New Roman" w:cs="Times New Roman"/>
        </w:rPr>
      </w:pPr>
    </w:p>
    <w:p w:rsidR="0079136B" w:rsidRPr="0079136B" w:rsidRDefault="0079136B" w:rsidP="0079136B">
      <w:pPr>
        <w:pStyle w:val="10"/>
        <w:numPr>
          <w:ilvl w:val="0"/>
          <w:numId w:val="2"/>
        </w:numPr>
        <w:spacing w:line="240" w:lineRule="auto"/>
        <w:rPr>
          <w:rFonts w:ascii="Times New Roman" w:hAnsi="Times New Roman" w:cs="Times New Roman"/>
        </w:rPr>
      </w:pPr>
      <w:r w:rsidRPr="0079136B">
        <w:rPr>
          <w:rFonts w:ascii="Times New Roman" w:hAnsi="Times New Roman" w:cs="Times New Roman"/>
        </w:rPr>
        <w:t>Ответственность за нарушение трудовой дисциплины</w:t>
      </w:r>
    </w:p>
    <w:p w:rsidR="0079136B" w:rsidRPr="0079136B" w:rsidRDefault="0079136B" w:rsidP="0079136B">
      <w:pPr>
        <w:pStyle w:val="10"/>
        <w:spacing w:line="240" w:lineRule="auto"/>
        <w:ind w:left="720"/>
        <w:rPr>
          <w:rFonts w:ascii="Times New Roman" w:hAnsi="Times New Roman" w:cs="Times New Roman"/>
        </w:rPr>
      </w:pPr>
    </w:p>
    <w:p w:rsidR="0079136B" w:rsidRPr="0079136B" w:rsidRDefault="0079136B" w:rsidP="0079136B">
      <w:pPr>
        <w:pStyle w:val="110"/>
        <w:spacing w:line="240" w:lineRule="auto"/>
        <w:rPr>
          <w:rFonts w:ascii="Times New Roman" w:hAnsi="Times New Roman" w:cs="Times New Roman"/>
        </w:rPr>
      </w:pPr>
      <w:r w:rsidRPr="0079136B">
        <w:rPr>
          <w:rFonts w:ascii="Times New Roman" w:hAnsi="Times New Roman" w:cs="Times New Roman"/>
        </w:rPr>
        <w:t xml:space="preserve">8.1. </w:t>
      </w:r>
      <w:r w:rsidRPr="0079136B">
        <w:rPr>
          <w:rFonts w:ascii="Times New Roman" w:hAnsi="Times New Roman" w:cs="Times New Roman"/>
        </w:rPr>
        <w:tab/>
        <w:t>Нарушение трудовой дисциплины, то есть неисполнение или ненадлежащее исполнение по вине работника обязанностей, возложенных на него трудовым договором, Уставом гимназии, настоящими Правилами, Типовым положением об общеобразовательном учреждении, должностными инструкциями и коллективным договором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79136B" w:rsidRPr="0079136B" w:rsidRDefault="0079136B" w:rsidP="0079136B">
      <w:pPr>
        <w:pStyle w:val="110"/>
        <w:spacing w:line="240" w:lineRule="auto"/>
        <w:rPr>
          <w:rFonts w:ascii="Times New Roman" w:hAnsi="Times New Roman" w:cs="Times New Roman"/>
        </w:rPr>
      </w:pPr>
      <w:r w:rsidRPr="0079136B">
        <w:rPr>
          <w:rFonts w:ascii="Times New Roman" w:hAnsi="Times New Roman" w:cs="Times New Roman"/>
        </w:rPr>
        <w:t xml:space="preserve">8.2. </w:t>
      </w:r>
      <w:r w:rsidRPr="0079136B">
        <w:rPr>
          <w:rFonts w:ascii="Times New Roman" w:hAnsi="Times New Roman" w:cs="Times New Roman"/>
        </w:rPr>
        <w:tab/>
        <w:t>За нарушение трудовой дисциплины администрация гимназии налагает следующие дисциплинарные взыскания:</w:t>
      </w:r>
    </w:p>
    <w:p w:rsidR="0079136B" w:rsidRPr="0079136B" w:rsidRDefault="0079136B" w:rsidP="0079136B">
      <w:pPr>
        <w:pStyle w:val="a"/>
        <w:numPr>
          <w:ilvl w:val="0"/>
          <w:numId w:val="0"/>
        </w:numPr>
        <w:spacing w:line="240" w:lineRule="auto"/>
        <w:rPr>
          <w:rFonts w:ascii="Times New Roman" w:hAnsi="Times New Roman" w:cs="Times New Roman"/>
        </w:rPr>
      </w:pPr>
      <w:r w:rsidRPr="0079136B">
        <w:rPr>
          <w:rFonts w:ascii="Times New Roman" w:hAnsi="Times New Roman" w:cs="Times New Roman"/>
        </w:rPr>
        <w:t>- замечание;</w:t>
      </w:r>
    </w:p>
    <w:p w:rsidR="0079136B" w:rsidRPr="0079136B" w:rsidRDefault="0079136B" w:rsidP="0079136B">
      <w:pPr>
        <w:pStyle w:val="a"/>
        <w:numPr>
          <w:ilvl w:val="0"/>
          <w:numId w:val="0"/>
        </w:numPr>
        <w:spacing w:line="240" w:lineRule="auto"/>
        <w:rPr>
          <w:rFonts w:ascii="Times New Roman" w:hAnsi="Times New Roman" w:cs="Times New Roman"/>
        </w:rPr>
      </w:pPr>
      <w:r w:rsidRPr="0079136B">
        <w:rPr>
          <w:rFonts w:ascii="Times New Roman" w:hAnsi="Times New Roman" w:cs="Times New Roman"/>
        </w:rPr>
        <w:t>- выговор;</w:t>
      </w:r>
    </w:p>
    <w:p w:rsidR="0079136B" w:rsidRPr="0079136B" w:rsidRDefault="0079136B" w:rsidP="0079136B">
      <w:pPr>
        <w:pStyle w:val="a"/>
        <w:numPr>
          <w:ilvl w:val="0"/>
          <w:numId w:val="0"/>
        </w:numPr>
        <w:spacing w:line="240" w:lineRule="auto"/>
        <w:rPr>
          <w:rFonts w:ascii="Times New Roman" w:hAnsi="Times New Roman" w:cs="Times New Roman"/>
        </w:rPr>
      </w:pPr>
      <w:r w:rsidRPr="0079136B">
        <w:rPr>
          <w:rFonts w:ascii="Times New Roman" w:hAnsi="Times New Roman" w:cs="Times New Roman"/>
        </w:rPr>
        <w:t>- увольнение по соответствующим основаниям.</w:t>
      </w:r>
    </w:p>
    <w:p w:rsidR="0079136B" w:rsidRPr="0079136B" w:rsidRDefault="0079136B" w:rsidP="0079136B">
      <w:pPr>
        <w:pStyle w:val="110"/>
        <w:spacing w:line="240" w:lineRule="auto"/>
        <w:rPr>
          <w:rFonts w:ascii="Times New Roman" w:hAnsi="Times New Roman" w:cs="Times New Roman"/>
        </w:rPr>
      </w:pPr>
      <w:r w:rsidRPr="0079136B">
        <w:rPr>
          <w:rFonts w:ascii="Times New Roman" w:hAnsi="Times New Roman" w:cs="Times New Roman"/>
        </w:rPr>
        <w:t xml:space="preserve">8.3. </w:t>
      </w:r>
      <w:r w:rsidRPr="0079136B">
        <w:rPr>
          <w:rFonts w:ascii="Times New Roman" w:hAnsi="Times New Roman" w:cs="Times New Roman"/>
        </w:rPr>
        <w:tab/>
        <w:t>Дисциплинарные взыскания налагаются только директором гимназии. Администрация гимназии имеет право вместо наложения дисциплинарного взыскания передать вопрос о нарушении трудовой дисциплины на рассмотрение трудового коллектива, ходатайствовать о пересмотре очередности на получение льгот.</w:t>
      </w:r>
    </w:p>
    <w:p w:rsidR="0079136B" w:rsidRPr="0079136B" w:rsidRDefault="0079136B" w:rsidP="0079136B">
      <w:pPr>
        <w:pStyle w:val="110"/>
        <w:spacing w:line="240" w:lineRule="auto"/>
        <w:rPr>
          <w:rFonts w:ascii="Times New Roman" w:hAnsi="Times New Roman" w:cs="Times New Roman"/>
        </w:rPr>
      </w:pPr>
      <w:r w:rsidRPr="0079136B">
        <w:rPr>
          <w:rFonts w:ascii="Times New Roman" w:hAnsi="Times New Roman" w:cs="Times New Roman"/>
        </w:rPr>
        <w:t xml:space="preserve">8.4. </w:t>
      </w:r>
      <w:r w:rsidRPr="0079136B">
        <w:rPr>
          <w:rFonts w:ascii="Times New Roman" w:hAnsi="Times New Roman" w:cs="Times New Roman"/>
        </w:rPr>
        <w:tab/>
        <w:t>До наложения взыскания от нарушителя трудовой дисциплины должны быть затребованы объяснения в письменной форме. Отказ работника дать объяснения не является основанием для не наложения дисциплинарного взыскания. В этом случае составляется акт об отказе работника дать письменное объяснение.</w:t>
      </w:r>
    </w:p>
    <w:p w:rsidR="0079136B" w:rsidRPr="0079136B" w:rsidRDefault="0079136B" w:rsidP="0079136B">
      <w:pPr>
        <w:pStyle w:val="110"/>
        <w:spacing w:line="240" w:lineRule="auto"/>
        <w:rPr>
          <w:rFonts w:ascii="Times New Roman" w:hAnsi="Times New Roman" w:cs="Times New Roman"/>
        </w:rPr>
      </w:pPr>
      <w:r w:rsidRPr="0079136B">
        <w:rPr>
          <w:rFonts w:ascii="Times New Roman" w:hAnsi="Times New Roman" w:cs="Times New Roman"/>
        </w:rPr>
        <w:lastRenderedPageBreak/>
        <w:tab/>
        <w:t>Дисциплинарные взыскания налагаются администрацией непосредственно после обнаружения проступка, но не позднее одного месяца со дня его обнаружения, не считая времени болезни или пребывания работника в отпуске.</w:t>
      </w:r>
    </w:p>
    <w:p w:rsidR="0079136B" w:rsidRPr="0079136B" w:rsidRDefault="0079136B" w:rsidP="0079136B">
      <w:pPr>
        <w:pStyle w:val="110"/>
        <w:spacing w:line="240" w:lineRule="auto"/>
        <w:rPr>
          <w:rFonts w:ascii="Times New Roman" w:hAnsi="Times New Roman" w:cs="Times New Roman"/>
        </w:rPr>
      </w:pPr>
      <w:r w:rsidRPr="0079136B">
        <w:rPr>
          <w:rFonts w:ascii="Times New Roman" w:hAnsi="Times New Roman" w:cs="Times New Roman"/>
        </w:rPr>
        <w:tab/>
        <w:t>Дисциплинарное взыскание не может быть наложено после шести месяцев, прошедших со дня совершения проступка. В указанные сроки не включается время производства по уголовному делу.</w:t>
      </w:r>
    </w:p>
    <w:p w:rsidR="0079136B" w:rsidRPr="0079136B" w:rsidRDefault="0079136B" w:rsidP="0079136B">
      <w:pPr>
        <w:pStyle w:val="110"/>
        <w:spacing w:line="240" w:lineRule="auto"/>
        <w:rPr>
          <w:rFonts w:ascii="Times New Roman" w:hAnsi="Times New Roman" w:cs="Times New Roman"/>
        </w:rPr>
      </w:pPr>
      <w:r w:rsidRPr="0079136B">
        <w:rPr>
          <w:rFonts w:ascii="Times New Roman" w:hAnsi="Times New Roman" w:cs="Times New Roman"/>
        </w:rPr>
        <w:t xml:space="preserve">8.5. </w:t>
      </w:r>
      <w:r w:rsidRPr="0079136B">
        <w:rPr>
          <w:rFonts w:ascii="Times New Roman" w:hAnsi="Times New Roman" w:cs="Times New Roman"/>
        </w:rPr>
        <w:tab/>
        <w:t>Дисциплинарное расследование нарушений педагогическим работником гимназии норм профессионального поведения и/или Устава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 Ход дисциплинарного расследования и принятие по его результатам решения могут быть преданы гласности только с согласия заинтересованного педагогического работника.</w:t>
      </w:r>
    </w:p>
    <w:p w:rsidR="0079136B" w:rsidRPr="0079136B" w:rsidRDefault="0079136B" w:rsidP="0079136B">
      <w:pPr>
        <w:pStyle w:val="110"/>
        <w:spacing w:line="240" w:lineRule="auto"/>
        <w:rPr>
          <w:rFonts w:ascii="Times New Roman" w:hAnsi="Times New Roman" w:cs="Times New Roman"/>
        </w:rPr>
      </w:pPr>
      <w:r w:rsidRPr="0079136B">
        <w:rPr>
          <w:rFonts w:ascii="Times New Roman" w:hAnsi="Times New Roman" w:cs="Times New Roman"/>
        </w:rPr>
        <w:t xml:space="preserve">8.6. </w:t>
      </w:r>
      <w:r w:rsidRPr="0079136B">
        <w:rPr>
          <w:rFonts w:ascii="Times New Roman" w:hAnsi="Times New Roman" w:cs="Times New Roman"/>
        </w:rPr>
        <w:tab/>
        <w:t>За каждое нарушение трудовой дисциплины может быть наложено только одно дисциплинарное взыскание. При этом должны учитываться тяжесть совершенного проступка, обстоятельства, при которых он совершен, предшествующая работа и поведение работника.</w:t>
      </w:r>
    </w:p>
    <w:p w:rsidR="0079136B" w:rsidRPr="0079136B" w:rsidRDefault="0079136B" w:rsidP="0079136B">
      <w:pPr>
        <w:pStyle w:val="110"/>
        <w:spacing w:line="240" w:lineRule="auto"/>
        <w:rPr>
          <w:rFonts w:ascii="Times New Roman" w:hAnsi="Times New Roman" w:cs="Times New Roman"/>
        </w:rPr>
      </w:pPr>
      <w:r w:rsidRPr="0079136B">
        <w:rPr>
          <w:rFonts w:ascii="Times New Roman" w:hAnsi="Times New Roman" w:cs="Times New Roman"/>
        </w:rPr>
        <w:t xml:space="preserve">8.7. </w:t>
      </w:r>
      <w:r w:rsidRPr="0079136B">
        <w:rPr>
          <w:rFonts w:ascii="Times New Roman" w:hAnsi="Times New Roman" w:cs="Times New Roman"/>
        </w:rPr>
        <w:tab/>
        <w:t>Приказ о наложении дисциплинарного взыскания с указанием мотивов его применения объявляется работнику, подвергнутому взысканию, под расписку в трехдневный срок. Приказ доводится до сведения работников гимназии в случаях необходимости защиты прав и интересов учащихся.</w:t>
      </w:r>
    </w:p>
    <w:p w:rsidR="0079136B" w:rsidRPr="0079136B" w:rsidRDefault="0079136B" w:rsidP="0079136B">
      <w:pPr>
        <w:pStyle w:val="110"/>
        <w:spacing w:line="240" w:lineRule="auto"/>
        <w:rPr>
          <w:rStyle w:val="FontStyle12"/>
          <w:rFonts w:ascii="Times New Roman" w:hAnsi="Times New Roman" w:cs="Times New Roman"/>
          <w:sz w:val="24"/>
          <w:szCs w:val="24"/>
        </w:rPr>
      </w:pPr>
      <w:r w:rsidRPr="0079136B">
        <w:rPr>
          <w:rFonts w:ascii="Times New Roman" w:hAnsi="Times New Roman" w:cs="Times New Roman"/>
        </w:rPr>
        <w:t xml:space="preserve">8.8. </w:t>
      </w:r>
      <w:r w:rsidRPr="0079136B">
        <w:rPr>
          <w:rFonts w:ascii="Times New Roman" w:hAnsi="Times New Roman" w:cs="Times New Roman"/>
        </w:rPr>
        <w:tab/>
        <w:t xml:space="preserve">Если в течение года со дня наложения дисциплинарного взыскания на работника не налагалось новое дисциплинарное взыскание, то он считается не подвергавшимся дисциплинарному взысканию. Администрация гимназии по своей инициативе или по просьбе самого работника, </w:t>
      </w:r>
      <w:r w:rsidRPr="0079136B">
        <w:rPr>
          <w:rStyle w:val="FontStyle12"/>
          <w:rFonts w:ascii="Times New Roman" w:hAnsi="Times New Roman" w:cs="Times New Roman"/>
          <w:sz w:val="24"/>
          <w:szCs w:val="24"/>
        </w:rPr>
        <w:t>ходатайству его непосредственного руководителя или представительного органа работников гимназии имеет право снять взыскание до истечения года со дня его применения.</w:t>
      </w:r>
    </w:p>
    <w:p w:rsidR="0079136B" w:rsidRPr="0079136B" w:rsidRDefault="0079136B" w:rsidP="0079136B">
      <w:pPr>
        <w:pStyle w:val="110"/>
        <w:spacing w:line="240" w:lineRule="auto"/>
        <w:rPr>
          <w:rStyle w:val="FontStyle12"/>
          <w:rFonts w:ascii="Times New Roman" w:hAnsi="Times New Roman" w:cs="Times New Roman"/>
          <w:sz w:val="24"/>
          <w:szCs w:val="24"/>
        </w:rPr>
      </w:pPr>
      <w:r w:rsidRPr="0079136B">
        <w:rPr>
          <w:rStyle w:val="FontStyle12"/>
          <w:rFonts w:ascii="Times New Roman" w:hAnsi="Times New Roman" w:cs="Times New Roman"/>
          <w:sz w:val="24"/>
          <w:szCs w:val="24"/>
        </w:rPr>
        <w:tab/>
        <w:t>В течение срока действия дисциплинарного взыскания меры поощрения, указанные в настоящих Правилах, к работнику не применяются.</w:t>
      </w:r>
    </w:p>
    <w:p w:rsidR="0079136B" w:rsidRPr="0079136B" w:rsidRDefault="0079136B" w:rsidP="0079136B">
      <w:pPr>
        <w:pStyle w:val="110"/>
        <w:spacing w:line="240" w:lineRule="auto"/>
        <w:rPr>
          <w:rStyle w:val="FontStyle12"/>
          <w:rFonts w:ascii="Times New Roman" w:hAnsi="Times New Roman" w:cs="Times New Roman"/>
          <w:sz w:val="24"/>
          <w:szCs w:val="24"/>
        </w:rPr>
      </w:pPr>
    </w:p>
    <w:p w:rsidR="0079136B" w:rsidRPr="0079136B" w:rsidRDefault="0079136B" w:rsidP="0079136B">
      <w:pPr>
        <w:pStyle w:val="10"/>
        <w:numPr>
          <w:ilvl w:val="0"/>
          <w:numId w:val="2"/>
        </w:numPr>
        <w:spacing w:line="240" w:lineRule="auto"/>
        <w:rPr>
          <w:rStyle w:val="FontStyle11"/>
          <w:rFonts w:ascii="Times New Roman" w:hAnsi="Times New Roman" w:cs="Times New Roman"/>
          <w:sz w:val="24"/>
          <w:szCs w:val="24"/>
        </w:rPr>
      </w:pPr>
      <w:r w:rsidRPr="0079136B">
        <w:rPr>
          <w:rStyle w:val="FontStyle11"/>
          <w:rFonts w:ascii="Times New Roman" w:hAnsi="Times New Roman" w:cs="Times New Roman"/>
          <w:sz w:val="24"/>
          <w:szCs w:val="24"/>
        </w:rPr>
        <w:t>Заключительные положения</w:t>
      </w:r>
    </w:p>
    <w:p w:rsidR="0079136B" w:rsidRPr="0079136B" w:rsidRDefault="0079136B" w:rsidP="0079136B">
      <w:pPr>
        <w:pStyle w:val="10"/>
        <w:spacing w:line="240" w:lineRule="auto"/>
        <w:ind w:left="720"/>
        <w:rPr>
          <w:rStyle w:val="FontStyle11"/>
          <w:rFonts w:ascii="Times New Roman" w:hAnsi="Times New Roman" w:cs="Times New Roman"/>
          <w:sz w:val="24"/>
          <w:szCs w:val="24"/>
        </w:rPr>
      </w:pPr>
    </w:p>
    <w:p w:rsidR="0079136B" w:rsidRPr="0079136B" w:rsidRDefault="0079136B" w:rsidP="0079136B">
      <w:pPr>
        <w:pStyle w:val="110"/>
        <w:spacing w:line="240" w:lineRule="auto"/>
        <w:rPr>
          <w:rStyle w:val="FontStyle12"/>
          <w:rFonts w:ascii="Times New Roman" w:hAnsi="Times New Roman" w:cs="Times New Roman"/>
          <w:sz w:val="24"/>
          <w:szCs w:val="24"/>
        </w:rPr>
      </w:pPr>
      <w:r w:rsidRPr="0079136B">
        <w:rPr>
          <w:rStyle w:val="FontStyle12"/>
          <w:rFonts w:ascii="Times New Roman" w:hAnsi="Times New Roman" w:cs="Times New Roman"/>
          <w:sz w:val="24"/>
          <w:szCs w:val="24"/>
        </w:rPr>
        <w:tab/>
        <w:t>Правила внутреннего трудового распорядка утверждаются директором гимназии с учетом мнения выборного профсоюзного органа гимназии.</w:t>
      </w:r>
    </w:p>
    <w:p w:rsidR="0079136B" w:rsidRPr="0079136B" w:rsidRDefault="0079136B" w:rsidP="0079136B">
      <w:pPr>
        <w:pStyle w:val="110"/>
        <w:spacing w:line="240" w:lineRule="auto"/>
        <w:rPr>
          <w:rStyle w:val="FontStyle12"/>
          <w:rFonts w:ascii="Times New Roman" w:hAnsi="Times New Roman" w:cs="Times New Roman"/>
          <w:sz w:val="24"/>
          <w:szCs w:val="24"/>
        </w:rPr>
      </w:pPr>
      <w:r w:rsidRPr="0079136B">
        <w:rPr>
          <w:rStyle w:val="FontStyle12"/>
          <w:rFonts w:ascii="Times New Roman" w:hAnsi="Times New Roman" w:cs="Times New Roman"/>
          <w:sz w:val="24"/>
          <w:szCs w:val="24"/>
        </w:rPr>
        <w:tab/>
        <w:t>С Правилами должен быть ознакомлен каждый вновь поступающий на работу в гимназию работник под расписку до начала выполнения его трудовых обязанностей.</w:t>
      </w:r>
    </w:p>
    <w:p w:rsidR="0079136B" w:rsidRPr="0079136B" w:rsidRDefault="0079136B" w:rsidP="0079136B">
      <w:pPr>
        <w:pStyle w:val="110"/>
        <w:spacing w:line="240" w:lineRule="auto"/>
        <w:rPr>
          <w:rStyle w:val="FontStyle12"/>
          <w:rFonts w:ascii="Times New Roman" w:hAnsi="Times New Roman" w:cs="Times New Roman"/>
          <w:sz w:val="24"/>
          <w:szCs w:val="24"/>
        </w:rPr>
      </w:pPr>
      <w:r w:rsidRPr="0079136B">
        <w:rPr>
          <w:rStyle w:val="FontStyle12"/>
          <w:rFonts w:ascii="Times New Roman" w:hAnsi="Times New Roman" w:cs="Times New Roman"/>
          <w:sz w:val="24"/>
          <w:szCs w:val="24"/>
        </w:rPr>
        <w:tab/>
        <w:t>Экземпляр Правил вывешивается в учительской комнате.</w:t>
      </w:r>
    </w:p>
    <w:p w:rsidR="0079136B" w:rsidRPr="0079136B" w:rsidRDefault="0079136B" w:rsidP="0079136B">
      <w:pPr>
        <w:pStyle w:val="Style7"/>
        <w:widowControl/>
        <w:tabs>
          <w:tab w:val="left" w:pos="1134"/>
        </w:tabs>
        <w:ind w:left="317"/>
        <w:jc w:val="both"/>
        <w:rPr>
          <w:rStyle w:val="FontStyle12"/>
          <w:rFonts w:ascii="Times New Roman" w:hAnsi="Times New Roman" w:cs="Times New Roman"/>
          <w:sz w:val="24"/>
          <w:szCs w:val="24"/>
        </w:rPr>
      </w:pPr>
    </w:p>
    <w:p w:rsidR="0079136B" w:rsidRPr="0079136B" w:rsidRDefault="0079136B" w:rsidP="0079136B">
      <w:pPr>
        <w:pStyle w:val="Style13"/>
        <w:widowControl/>
        <w:tabs>
          <w:tab w:val="left" w:pos="1134"/>
        </w:tabs>
        <w:jc w:val="both"/>
        <w:rPr>
          <w:rStyle w:val="FontStyle21"/>
          <w:rFonts w:ascii="Times New Roman" w:hAnsi="Times New Roman" w:cs="Times New Roman"/>
          <w:sz w:val="24"/>
          <w:szCs w:val="24"/>
        </w:rPr>
      </w:pPr>
    </w:p>
    <w:p w:rsidR="0079136B" w:rsidRPr="0079136B" w:rsidRDefault="0079136B" w:rsidP="0079136B">
      <w:pPr>
        <w:spacing w:after="0" w:line="240" w:lineRule="auto"/>
        <w:rPr>
          <w:rFonts w:ascii="Times New Roman" w:hAnsi="Times New Roman" w:cs="Times New Roman"/>
          <w:sz w:val="24"/>
          <w:szCs w:val="24"/>
        </w:rPr>
      </w:pPr>
    </w:p>
    <w:p w:rsidR="00250972" w:rsidRPr="0079136B" w:rsidRDefault="00250972" w:rsidP="0079136B">
      <w:pPr>
        <w:spacing w:after="0" w:line="240" w:lineRule="auto"/>
        <w:rPr>
          <w:rFonts w:ascii="Times New Roman" w:hAnsi="Times New Roman" w:cs="Times New Roman"/>
          <w:sz w:val="24"/>
          <w:szCs w:val="24"/>
        </w:rPr>
      </w:pPr>
    </w:p>
    <w:tbl>
      <w:tblPr>
        <w:tblStyle w:val="myTableStyle"/>
        <w:tblOverlap w:val="never"/>
        <w:tblW w:w="6000" w:type="dxa"/>
        <w:jc w:val="center"/>
      </w:tblPr>
      <w:tblGrid>
        <w:gridCol w:w="1"/>
        <w:gridCol w:w="1"/>
      </w:tblGrid>
      <w:tr>
        <w:trPr/>
        <w:tc>
          <w:tcPr>
            <w:gridSpan w:val="3"/>
            <w:tcMar>
              <w:left w:w="350" w:type="dxa"/>
              <w:right w:w="350" w:type="dxa"/>
              <w:top w:w="150" w:type="dxa"/>
              <w:bottom w:w="0" w:type="dxa"/>
            </w:tcMar>
          </w:tcPr>
          <w:p>
            <w:pPr>
              <w:jc w:val="center"/>
              <w:rPr>
                <w:b w:val="on"/>
                <w:bCs w:val="on"/>
                <w:sz w:val="36"/>
                <w:szCs w:val="36"/>
              </w:rPr>
            </w:pPr>
            <w:r>
              <w:rPr>
                <w:b w:val="on"/>
                <w:bCs w:val="on"/>
                <w:sz w:val="36"/>
                <w:szCs w:val="36"/>
              </w:rPr>
              <w:t xml:space="preserve">ДОКУМЕНТ ПОДПИСАН ЭЛЕКТРОННОЙ ПОДПИСЬЮ</w:t>
            </w:r>
          </w:p>
        </w:tc>
      </w:tr>
      <w:tr>
        <w:trPr/>
        <w:tc>
          <w:tcPr>
            <w:gridSpan w:val="3"/>
            <w:tcMar>
              <w:left w:w="0" w:type="dxa"/>
              <w:right w:w="0" w:type="dxa"/>
              <w:bottom w:w="150" w:type="dxa"/>
            </w:tcMar>
          </w:tcPr>
          <w:p>
            <w:pPr>
              <w:shd w:val="clear" w:fill="000000"/>
              <w:jc w:val="center"/>
              <w:spacing w:before="50" w:after="50" w:line="240" w:lineRule="auto"/>
              <w:rPr>
                <w:b w:val="on"/>
                <w:bCs w:val="on"/>
                <w:color w:val="ffffff"/>
              </w:rPr>
            </w:pPr>
            <w:r>
              <w:rPr>
                <w:b w:val="on"/>
                <w:bCs w:val="on"/>
                <w:color w:val="ffffff"/>
              </w:rPr>
              <w:t xml:space="preserve">СВЕДЕНИЯ О СЕРТИФИКАТЕ ЭП</w:t>
            </w:r>
          </w:p>
        </w:tc>
      </w:tr>
      <w:tr>
        <w:trPr/>
        <w:tc>
          <w:tcPr/>
          <w:p>
            <w:pPr>
              <w:rPr/>
            </w:pPr>
            <w:r>
              <w:rPr/>
              <w:t xml:space="preserve">Сертификат</w:t>
            </w:r>
          </w:p>
        </w:tc>
        <w:tc>
          <w:tcPr>
            <w:gridSpan w:val="2"/>
          </w:tcPr>
          <w:p>
            <w:pPr>
              <w:rPr/>
            </w:pPr>
            <w:r>
              <w:rPr/>
              <w:t xml:space="preserve">603332450510203670830559428146817986133868575775</w:t>
            </w:r>
          </w:p>
        </w:tc>
      </w:tr>
      <w:tr>
        <w:trPr/>
        <w:tc>
          <w:tcPr/>
          <w:p>
            <w:pPr>
              <w:rPr/>
            </w:pPr>
            <w:r>
              <w:rPr/>
              <w:t xml:space="preserve">Владелец</w:t>
            </w:r>
          </w:p>
        </w:tc>
        <w:tc>
          <w:tcPr>
            <w:gridSpan w:val="2"/>
          </w:tcPr>
          <w:p>
            <w:pPr>
              <w:rPr/>
            </w:pPr>
            <w:r>
              <w:rPr/>
              <w:t xml:space="preserve">Стулова Янина Михайловна</w:t>
            </w:r>
          </w:p>
        </w:tc>
      </w:tr>
      <w:tr>
        <w:trPr/>
        <w:tc>
          <w:tcPr/>
          <w:p>
            <w:pPr>
              <w:rPr/>
            </w:pPr>
            <w:r>
              <w:rPr/>
              <w:t xml:space="preserve">Действителен</w:t>
            </w:r>
          </w:p>
        </w:tc>
        <w:tc>
          <w:tcPr>
            <w:gridSpan w:val="2"/>
          </w:tcPr>
          <w:p>
            <w:pPr>
              <w:rPr/>
            </w:pPr>
            <w:r>
              <w:rPr/>
              <w:t xml:space="preserve">С 11.03.2021 по 11.03.2022</w:t>
            </w:r>
          </w:p>
        </w:tc>
      </w:tr>
    </w:tbl>
    <w:sectPr xmlns:w="http://schemas.openxmlformats.org/wordprocessingml/2006/main" w:rsidR="00250972" w:rsidRPr="0079136B" w:rsidSect="00F52BE8">
      <w:pgSz w:w="11906" w:h="16838"/>
      <w:pgMar w:top="1134" w:right="850" w:bottom="1134" w:left="1701" w:header="708" w:footer="708"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ndara">
    <w:panose1 w:val="020E0502030303020204"/>
    <w:charset w:val="CC"/>
    <w:family w:val="swiss"/>
    <w:pitch w:val="variable"/>
    <w:sig w:usb0="A00002EF" w:usb1="4000204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674">
    <w:multiLevelType w:val="hybridMultilevel"/>
    <w:lvl w:ilvl="0" w:tplc="92963376">
      <w:start w:val="1"/>
      <w:numFmt w:val="decimal"/>
      <w:lvlText w:val="%1."/>
      <w:lvlJc w:val="left"/>
      <w:pPr>
        <w:ind w:left="720" w:hanging="360"/>
      </w:pPr>
    </w:lvl>
    <w:lvl w:ilvl="1" w:tplc="92963376" w:tentative="1">
      <w:start w:val="1"/>
      <w:numFmt w:val="lowerLetter"/>
      <w:lvlText w:val="%2."/>
      <w:lvlJc w:val="left"/>
      <w:pPr>
        <w:ind w:left="1440" w:hanging="360"/>
      </w:pPr>
    </w:lvl>
    <w:lvl w:ilvl="2" w:tplc="92963376" w:tentative="1">
      <w:start w:val="1"/>
      <w:numFmt w:val="lowerRoman"/>
      <w:lvlText w:val="%3."/>
      <w:lvlJc w:val="right"/>
      <w:pPr>
        <w:ind w:left="2160" w:hanging="180"/>
      </w:pPr>
    </w:lvl>
    <w:lvl w:ilvl="3" w:tplc="92963376" w:tentative="1">
      <w:start w:val="1"/>
      <w:numFmt w:val="decimal"/>
      <w:lvlText w:val="%4."/>
      <w:lvlJc w:val="left"/>
      <w:pPr>
        <w:ind w:left="2880" w:hanging="360"/>
      </w:pPr>
    </w:lvl>
    <w:lvl w:ilvl="4" w:tplc="92963376" w:tentative="1">
      <w:start w:val="1"/>
      <w:numFmt w:val="lowerLetter"/>
      <w:lvlText w:val="%5."/>
      <w:lvlJc w:val="left"/>
      <w:pPr>
        <w:ind w:left="3600" w:hanging="360"/>
      </w:pPr>
    </w:lvl>
    <w:lvl w:ilvl="5" w:tplc="92963376" w:tentative="1">
      <w:start w:val="1"/>
      <w:numFmt w:val="lowerRoman"/>
      <w:lvlText w:val="%6."/>
      <w:lvlJc w:val="right"/>
      <w:pPr>
        <w:ind w:left="4320" w:hanging="180"/>
      </w:pPr>
    </w:lvl>
    <w:lvl w:ilvl="6" w:tplc="92963376" w:tentative="1">
      <w:start w:val="1"/>
      <w:numFmt w:val="decimal"/>
      <w:lvlText w:val="%7."/>
      <w:lvlJc w:val="left"/>
      <w:pPr>
        <w:ind w:left="5040" w:hanging="360"/>
      </w:pPr>
    </w:lvl>
    <w:lvl w:ilvl="7" w:tplc="92963376" w:tentative="1">
      <w:start w:val="1"/>
      <w:numFmt w:val="lowerLetter"/>
      <w:lvlText w:val="%8."/>
      <w:lvlJc w:val="left"/>
      <w:pPr>
        <w:ind w:left="5760" w:hanging="360"/>
      </w:pPr>
    </w:lvl>
    <w:lvl w:ilvl="8" w:tplc="92963376" w:tentative="1">
      <w:start w:val="1"/>
      <w:numFmt w:val="lowerRoman"/>
      <w:lvlText w:val="%9."/>
      <w:lvlJc w:val="right"/>
      <w:pPr>
        <w:ind w:left="6480" w:hanging="180"/>
      </w:pPr>
    </w:lvl>
  </w:abstractNum>
  <w:abstractNum w:abstractNumId="5673">
    <w:multiLevelType w:val="hybridMultilevel"/>
    <w:lvl w:ilvl="0" w:tplc="5388701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62D12A2C"/>
    <w:multiLevelType w:val="hybridMultilevel"/>
    <w:tmpl w:val="BFF2567E"/>
    <w:lvl w:ilvl="0" w:tplc="9D7AF0F8">
      <w:start w:val="1"/>
      <w:numFmt w:val="bullet"/>
      <w:pStyle w:val="a"/>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C2352EF"/>
    <w:multiLevelType w:val="hybridMultilevel"/>
    <w:tmpl w:val="6ED0BE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73">
    <w:abstractNumId w:val="5673"/>
  </w:num>
  <w:num w:numId="5674">
    <w:abstractNumId w:val="5674"/>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9136B"/>
    <w:rsid w:val="00075627"/>
    <w:rsid w:val="00250972"/>
    <w:rsid w:val="00573348"/>
    <w:rsid w:val="0079136B"/>
    <w:rsid w:val="00F52B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52BE8"/>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Style1">
    <w:name w:val="Style1 Знак"/>
    <w:basedOn w:val="a1"/>
    <w:link w:val="Style10"/>
    <w:locked/>
    <w:rsid w:val="0079136B"/>
    <w:rPr>
      <w:rFonts w:ascii="Candara" w:hAnsi="Candara"/>
      <w:sz w:val="24"/>
      <w:szCs w:val="24"/>
    </w:rPr>
  </w:style>
  <w:style w:type="paragraph" w:customStyle="1" w:styleId="Style10">
    <w:name w:val="Style1"/>
    <w:basedOn w:val="a0"/>
    <w:link w:val="Style1"/>
    <w:rsid w:val="0079136B"/>
    <w:pPr>
      <w:widowControl w:val="0"/>
      <w:autoSpaceDE w:val="0"/>
      <w:autoSpaceDN w:val="0"/>
      <w:adjustRightInd w:val="0"/>
      <w:spacing w:after="0" w:line="245" w:lineRule="exact"/>
      <w:jc w:val="both"/>
    </w:pPr>
    <w:rPr>
      <w:rFonts w:ascii="Candara" w:hAnsi="Candara"/>
      <w:sz w:val="24"/>
      <w:szCs w:val="24"/>
    </w:rPr>
  </w:style>
  <w:style w:type="character" w:customStyle="1" w:styleId="Style2">
    <w:name w:val="Style2 Знак"/>
    <w:basedOn w:val="a1"/>
    <w:link w:val="Style20"/>
    <w:locked/>
    <w:rsid w:val="0079136B"/>
    <w:rPr>
      <w:rFonts w:ascii="Candara" w:hAnsi="Candara"/>
      <w:sz w:val="24"/>
      <w:szCs w:val="24"/>
    </w:rPr>
  </w:style>
  <w:style w:type="paragraph" w:customStyle="1" w:styleId="Style20">
    <w:name w:val="Style2"/>
    <w:basedOn w:val="a0"/>
    <w:link w:val="Style2"/>
    <w:rsid w:val="0079136B"/>
    <w:pPr>
      <w:widowControl w:val="0"/>
      <w:autoSpaceDE w:val="0"/>
      <w:autoSpaceDN w:val="0"/>
      <w:adjustRightInd w:val="0"/>
      <w:spacing w:after="0" w:line="240" w:lineRule="auto"/>
    </w:pPr>
    <w:rPr>
      <w:rFonts w:ascii="Candara" w:hAnsi="Candara"/>
      <w:sz w:val="24"/>
      <w:szCs w:val="24"/>
    </w:rPr>
  </w:style>
  <w:style w:type="paragraph" w:customStyle="1" w:styleId="Style7">
    <w:name w:val="Style7"/>
    <w:basedOn w:val="a0"/>
    <w:rsid w:val="0079136B"/>
    <w:pPr>
      <w:widowControl w:val="0"/>
      <w:autoSpaceDE w:val="0"/>
      <w:autoSpaceDN w:val="0"/>
      <w:adjustRightInd w:val="0"/>
      <w:spacing w:after="0" w:line="240" w:lineRule="auto"/>
    </w:pPr>
    <w:rPr>
      <w:rFonts w:ascii="Candara" w:eastAsia="Times New Roman" w:hAnsi="Candara" w:cs="Times New Roman"/>
      <w:sz w:val="24"/>
      <w:szCs w:val="24"/>
    </w:rPr>
  </w:style>
  <w:style w:type="paragraph" w:customStyle="1" w:styleId="Style13">
    <w:name w:val="Style13"/>
    <w:basedOn w:val="a0"/>
    <w:rsid w:val="0079136B"/>
    <w:pPr>
      <w:widowControl w:val="0"/>
      <w:autoSpaceDE w:val="0"/>
      <w:autoSpaceDN w:val="0"/>
      <w:adjustRightInd w:val="0"/>
      <w:spacing w:after="0" w:line="240" w:lineRule="auto"/>
    </w:pPr>
    <w:rPr>
      <w:rFonts w:ascii="Candara" w:eastAsia="Times New Roman" w:hAnsi="Candara" w:cs="Times New Roman"/>
      <w:sz w:val="24"/>
      <w:szCs w:val="24"/>
    </w:rPr>
  </w:style>
  <w:style w:type="character" w:customStyle="1" w:styleId="11">
    <w:name w:val="1.1. Знак"/>
    <w:basedOn w:val="Style2"/>
    <w:link w:val="110"/>
    <w:locked/>
    <w:rsid w:val="0079136B"/>
  </w:style>
  <w:style w:type="paragraph" w:customStyle="1" w:styleId="110">
    <w:name w:val="1.1."/>
    <w:basedOn w:val="Style20"/>
    <w:link w:val="11"/>
    <w:rsid w:val="0079136B"/>
    <w:pPr>
      <w:widowControl/>
      <w:tabs>
        <w:tab w:val="left" w:pos="142"/>
        <w:tab w:val="left" w:pos="1134"/>
      </w:tabs>
      <w:spacing w:line="360" w:lineRule="auto"/>
      <w:jc w:val="both"/>
    </w:pPr>
  </w:style>
  <w:style w:type="character" w:customStyle="1" w:styleId="111">
    <w:name w:val="1.1.1. Знак"/>
    <w:basedOn w:val="Style1"/>
    <w:link w:val="1110"/>
    <w:locked/>
    <w:rsid w:val="0079136B"/>
  </w:style>
  <w:style w:type="paragraph" w:customStyle="1" w:styleId="1110">
    <w:name w:val="1.1.1."/>
    <w:basedOn w:val="Style10"/>
    <w:link w:val="111"/>
    <w:rsid w:val="0079136B"/>
    <w:pPr>
      <w:widowControl/>
      <w:spacing w:line="360" w:lineRule="auto"/>
      <w:ind w:left="2127" w:hanging="993"/>
    </w:pPr>
  </w:style>
  <w:style w:type="character" w:customStyle="1" w:styleId="a4">
    <w:name w:val="Маркер Знак"/>
    <w:basedOn w:val="a1"/>
    <w:link w:val="a"/>
    <w:locked/>
    <w:rsid w:val="0079136B"/>
    <w:rPr>
      <w:sz w:val="24"/>
      <w:szCs w:val="24"/>
    </w:rPr>
  </w:style>
  <w:style w:type="paragraph" w:customStyle="1" w:styleId="a">
    <w:name w:val="Маркер"/>
    <w:basedOn w:val="a0"/>
    <w:link w:val="a4"/>
    <w:rsid w:val="0079136B"/>
    <w:pPr>
      <w:numPr>
        <w:numId w:val="1"/>
      </w:numPr>
      <w:tabs>
        <w:tab w:val="left" w:pos="605"/>
        <w:tab w:val="left" w:pos="1560"/>
      </w:tabs>
      <w:autoSpaceDE w:val="0"/>
      <w:autoSpaceDN w:val="0"/>
      <w:adjustRightInd w:val="0"/>
      <w:spacing w:after="0" w:line="360" w:lineRule="auto"/>
      <w:ind w:left="1560"/>
      <w:jc w:val="both"/>
    </w:pPr>
    <w:rPr>
      <w:sz w:val="24"/>
      <w:szCs w:val="24"/>
    </w:rPr>
  </w:style>
  <w:style w:type="character" w:customStyle="1" w:styleId="1">
    <w:name w:val="1. Знак"/>
    <w:basedOn w:val="Style1"/>
    <w:link w:val="10"/>
    <w:locked/>
    <w:rsid w:val="0079136B"/>
    <w:rPr>
      <w:b/>
    </w:rPr>
  </w:style>
  <w:style w:type="paragraph" w:customStyle="1" w:styleId="10">
    <w:name w:val="1."/>
    <w:basedOn w:val="Style10"/>
    <w:link w:val="1"/>
    <w:rsid w:val="0079136B"/>
    <w:pPr>
      <w:widowControl/>
      <w:tabs>
        <w:tab w:val="left" w:pos="1134"/>
      </w:tabs>
      <w:spacing w:line="360" w:lineRule="auto"/>
    </w:pPr>
    <w:rPr>
      <w:b/>
    </w:rPr>
  </w:style>
  <w:style w:type="character" w:customStyle="1" w:styleId="FontStyle16">
    <w:name w:val="Font Style16"/>
    <w:basedOn w:val="a1"/>
    <w:rsid w:val="0079136B"/>
    <w:rPr>
      <w:rFonts w:ascii="Candara" w:hAnsi="Candara" w:cs="Candara" w:hint="default"/>
      <w:b/>
      <w:bCs/>
      <w:color w:val="000000"/>
      <w:spacing w:val="-10"/>
      <w:sz w:val="18"/>
      <w:szCs w:val="18"/>
    </w:rPr>
  </w:style>
  <w:style w:type="character" w:customStyle="1" w:styleId="FontStyle17">
    <w:name w:val="Font Style17"/>
    <w:basedOn w:val="a1"/>
    <w:rsid w:val="0079136B"/>
    <w:rPr>
      <w:rFonts w:ascii="Bookman Old Style" w:hAnsi="Bookman Old Style" w:cs="Bookman Old Style" w:hint="default"/>
      <w:b/>
      <w:bCs/>
      <w:color w:val="000000"/>
      <w:sz w:val="22"/>
      <w:szCs w:val="22"/>
    </w:rPr>
  </w:style>
  <w:style w:type="character" w:customStyle="1" w:styleId="FontStyle20">
    <w:name w:val="Font Style20"/>
    <w:basedOn w:val="a1"/>
    <w:rsid w:val="0079136B"/>
    <w:rPr>
      <w:rFonts w:ascii="Trebuchet MS" w:hAnsi="Trebuchet MS" w:cs="Trebuchet MS" w:hint="default"/>
      <w:color w:val="000000"/>
      <w:sz w:val="16"/>
      <w:szCs w:val="16"/>
    </w:rPr>
  </w:style>
  <w:style w:type="character" w:customStyle="1" w:styleId="FontStyle21">
    <w:name w:val="Font Style21"/>
    <w:basedOn w:val="a1"/>
    <w:rsid w:val="0079136B"/>
    <w:rPr>
      <w:rFonts w:ascii="Bookman Old Style" w:hAnsi="Bookman Old Style" w:cs="Bookman Old Style" w:hint="default"/>
      <w:color w:val="000000"/>
      <w:spacing w:val="10"/>
      <w:sz w:val="20"/>
      <w:szCs w:val="20"/>
    </w:rPr>
  </w:style>
  <w:style w:type="character" w:customStyle="1" w:styleId="FontStyle22">
    <w:name w:val="Font Style22"/>
    <w:basedOn w:val="a1"/>
    <w:rsid w:val="0079136B"/>
    <w:rPr>
      <w:rFonts w:ascii="Bookman Old Style" w:hAnsi="Bookman Old Style" w:cs="Bookman Old Style" w:hint="default"/>
      <w:smallCaps/>
      <w:color w:val="000000"/>
      <w:sz w:val="18"/>
      <w:szCs w:val="18"/>
    </w:rPr>
  </w:style>
  <w:style w:type="character" w:customStyle="1" w:styleId="FontStyle11">
    <w:name w:val="Font Style11"/>
    <w:basedOn w:val="a1"/>
    <w:rsid w:val="0079136B"/>
    <w:rPr>
      <w:rFonts w:ascii="Courier New" w:hAnsi="Courier New" w:cs="Courier New" w:hint="default"/>
      <w:color w:val="000000"/>
      <w:spacing w:val="-10"/>
      <w:sz w:val="20"/>
      <w:szCs w:val="20"/>
    </w:rPr>
  </w:style>
  <w:style w:type="character" w:customStyle="1" w:styleId="FontStyle12">
    <w:name w:val="Font Style12"/>
    <w:basedOn w:val="a1"/>
    <w:rsid w:val="0079136B"/>
    <w:rPr>
      <w:rFonts w:ascii="Courier New" w:hAnsi="Courier New" w:cs="Courier New" w:hint="default"/>
      <w:color w:val="000000"/>
      <w:sz w:val="22"/>
      <w:szCs w:val="22"/>
    </w:rPr>
  </w:style>
  <w:style w:type="character" w:customStyle="1" w:styleId="FontStyle13">
    <w:name w:val="Font Style13"/>
    <w:basedOn w:val="a1"/>
    <w:rsid w:val="0079136B"/>
    <w:rPr>
      <w:rFonts w:ascii="Courier New" w:hAnsi="Courier New" w:cs="Courier New" w:hint="default"/>
      <w:color w:val="000000"/>
      <w:spacing w:val="-20"/>
      <w:sz w:val="24"/>
      <w:szCs w:val="24"/>
    </w:rPr>
  </w:style>
  <w:style w:type="character" w:customStyle="1" w:styleId="FontStyle14">
    <w:name w:val="Font Style14"/>
    <w:basedOn w:val="a1"/>
    <w:rsid w:val="0079136B"/>
    <w:rPr>
      <w:rFonts w:ascii="Courier New" w:hAnsi="Courier New" w:cs="Courier New" w:hint="default"/>
      <w:color w:val="000000"/>
      <w:sz w:val="22"/>
      <w:szCs w:val="22"/>
    </w:rPr>
  </w:style>
  <w:style w:type="paragraph" w:styleId="a5">
    <w:name w:val="Balloon Text"/>
    <w:basedOn w:val="a0"/>
    <w:link w:val="a6"/>
    <w:uiPriority w:val="99"/>
    <w:semiHidden/>
    <w:unhideWhenUsed/>
    <w:rsid w:val="00075627"/>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075627"/>
    <w:rPr>
      <w:rFonts w:ascii="Tahoma" w:hAnsi="Tahoma" w:cs="Tahoma"/>
      <w:sz w:val="16"/>
      <w:szCs w:val="16"/>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xmlns:w="http://schemas.openxmlformats.org/wordprocessingml/2006/main" w:type="table" w:customStyle="1" w:styleId="myTableStyle">
    <w:name w:val="myTableStyle"/>
    <w:tblPr>
      <w:tblBorders>
        <w:top w:val="single" w:color="000000" w:sz="16" w:space="0"/>
        <w:left w:val="single" w:color="000000" w:sz="16" w:space="0"/>
        <w:bottom w:val="single" w:color="000000" w:sz="16" w:space="0"/>
        <w:right w:val="single" w:color="000000" w:sz="16" w:space="0"/>
        <w:insideH w:val="nil" w:color="000000" w:sz="16" w:space="0"/>
        <w:insideV w:val="nil" w:color="000000" w:sz="16" w:space="0"/>
      </w:tblBorders>
      <w:tblCellMar>
        <w:left w:w="150" w:type="dxa"/>
        <w:right w:w="150" w:type="dxa"/>
        <w:top w:w="0" w:type="dxa"/>
        <w:bottom w:w="0" w:type="dxa"/>
      </w:tblCellMar>
    </w:tblPr>
  </w:style>
</w:styles>
</file>

<file path=word/webSettings.xml><?xml version="1.0" encoding="utf-8"?>
<w:webSettings xmlns:r="http://schemas.openxmlformats.org/officeDocument/2006/relationships" xmlns:w="http://schemas.openxmlformats.org/wordprocessingml/2006/main">
  <w:divs>
    <w:div w:id="154567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 Id="rId193807854" Type="http://schemas.openxmlformats.org/officeDocument/2006/relationships/footnotes" Target="footnotes.xml"/><Relationship Id="rId426971401" Type="http://schemas.openxmlformats.org/officeDocument/2006/relationships/endnotes" Target="endnotes.xml"/><Relationship Id="rId244028901" Type="http://schemas.openxmlformats.org/officeDocument/2006/relationships/comments" Target="comments.xml"/><Relationship Id="rId843228959" Type="http://schemas.microsoft.com/office/2011/relationships/commentsExtended" Target="commentsExtended.xml"/><Relationship Id="rId656432278"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j+Z6MfQY5JOwRbjk1jwWd7iXk70=</DigestValue>
    </Reference>
    <Reference Type="http://www.w3.org/2000/09/xmldsig#Object" URI="#idOfficeObject">
      <DigestMethod Algorithm="http://www.w3.org/2000/09/xmldsig#sha1"/>
      <DigestValue>qHaQ7908NIwzGU7HYBA+z0wQ+Vo=</DigestValue>
    </Reference>
  </SignedInfo>
  <SignatureValue>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</SignatureValue>
  <KeyInfo>
    <X509Data>
      <X509Certificate>MIIFfjCCA2YCFGmuXN4bNSDagNvjEsKHZo/19nwfMA0GCSqGSIb3DQEBCwUAMIGQ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</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mdssi:RelationshipReference SourceId="rId193807854"/>
            <mdssi:RelationshipReference SourceId="rId426971401"/>
            <mdssi:RelationshipReference SourceId="rId244028901"/>
            <mdssi:RelationshipReference SourceId="rId843228959"/>
            <mdssi:RelationshipReference SourceId="rId656432278"/>
          </Transform>
          <Transform Algorithm="http://www.w3.org/TR/2001/REC-xml-c14n-20010315"/>
        </Transforms>
        <DigestMethod Algorithm="http://www.w3.org/2000/09/xmldsig#sha1"/>
        <DigestValue>gUMsiZKViIZat6vg6TTBRdMEOUs=</DigestValue>
      </Reference>
      <Reference URI="/word/comments.xml?ContentType=application/vnd.openxmlformats-officedocument.wordprocessingml.comments+xml">
        <DigestMethod Algorithm="http://www.w3.org/2000/09/xmldsig#sha1"/>
        <DigestValue>JGMbD17xQK+xgWwLGU59N0W4ypo=</DigestValue>
      </Reference>
      <Reference URI="/word/commentsExtended.xml?ContentType=application/vnd.openxmlformats-officedocument.wordprocessingml.commentsExtended+xml">
        <DigestMethod Algorithm="http://www.w3.org/2000/09/xmldsig#sha1"/>
        <DigestValue>HOmwiReAWaF6fSTgNAiIEZsySNY=</DigestValue>
      </Reference>
      <Reference URI="/word/document.xml?ContentType=application/vnd.openxmlformats-officedocument.wordprocessingml.document.main+xml">
        <DigestMethod Algorithm="http://www.w3.org/2000/09/xmldsig#sha1"/>
        <DigestValue>tQszGus78bToyM1dLVtypdd30uM=</DigestValue>
      </Reference>
      <Reference URI="/word/endnotes.xml?ContentType=application/vnd.openxmlformats-officedocument.wordprocessingml.endnotes+xml">
        <DigestMethod Algorithm="http://www.w3.org/2000/09/xmldsig#sha1"/>
        <DigestValue>XK5ZbMMgs6hzU/qpAqvTWMoOE9c=</DigestValue>
      </Reference>
      <Reference URI="/word/fontTable.xml?ContentType=application/vnd.openxmlformats-officedocument.wordprocessingml.fontTable+xml">
        <DigestMethod Algorithm="http://www.w3.org/2000/09/xmldsig#sha1"/>
        <DigestValue>oW6LtbSyWdu1/EzGrLYaH6QTPp4=</DigestValue>
      </Reference>
      <Reference URI="/word/footnotes.xml?ContentType=application/vnd.openxmlformats-officedocument.wordprocessingml.footnotes+xml">
        <DigestMethod Algorithm="http://www.w3.org/2000/09/xmldsig#sha1"/>
        <DigestValue>Z7SgDzw4bdeHTtigjzzivAQ1EJY=</DigestValue>
      </Reference>
      <Reference URI="/word/media/image1.jpeg?ContentType=image/jpeg">
        <DigestMethod Algorithm="http://www.w3.org/2000/09/xmldsig#sha1"/>
        <DigestValue>llU7Exaqnho3gc8Km0rfUgbvdl8=</DigestValue>
      </Reference>
      <Reference URI="/word/numbering.xml?ContentType=application/vnd.openxmlformats-officedocument.wordprocessingml.numbering+xml">
        <DigestMethod Algorithm="http://www.w3.org/2000/09/xmldsig#sha1"/>
        <DigestValue>udpV9JxPl1XTryU7xX/i1hUTxl8=</DigestValue>
      </Reference>
      <Reference URI="/word/people.xml?ContentType=application/vnd.openxmlformats-officedocument.wordprocessingml.people+xml">
        <DigestMethod Algorithm="http://www.w3.org/2000/09/xmldsig#sha1"/>
        <DigestValue>C135an2bmNEa7XffOu2Jxuurw4E=</DigestValue>
      </Reference>
      <Reference URI="/word/settings.xml?ContentType=application/vnd.openxmlformats-officedocument.wordprocessingml.settings+xml">
        <DigestMethod Algorithm="http://www.w3.org/2000/09/xmldsig#sha1"/>
        <DigestValue>UeNhk0TMTvVDveKPFqkPELlQ2aU=</DigestValue>
      </Reference>
      <Reference URI="/word/styles.xml?ContentType=application/vnd.openxmlformats-officedocument.wordprocessingml.styles+xml">
        <DigestMethod Algorithm="http://www.w3.org/2000/09/xmldsig#sha1"/>
        <DigestValue>PadjKWezAC3kk/R35UELnrV803w=</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NMuNdCozGqbvoYG54+7oQ2u3CU8=</DigestValue>
      </Reference>
    </Manifest>
    <SignatureProperties>
      <SignatureProperty Id="idSignatureTime" Target="#idPackageSignature">
        <mdssi:SignatureTime>
          <mdssi:Format>YYYY-MM-DDThh:mm:ssTZD</mdssi:Format>
          <mdssi:Value>2021-03-11T07:27:47Z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Защита подлинности документа</SignatureComments>
          <WindowsVersion>5.1</WindowsVersion>
          <OfficeVersion>12.0</OfficeVersion>
          <ApplicationVersion>12.0</ApplicationVersion>
          <Monitors>1</Monitors>
          <HorizontalResolution>1680</HorizontalResolution>
          <VerticalResolution>1050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6</TotalTime>
  <Pages>10</Pages>
  <Words>4623</Words>
  <Characters>26353</Characters>
  <Application>Microsoft Office Word</Application>
  <DocSecurity>0</DocSecurity>
  <Lines>219</Lines>
  <Paragraphs>61</Paragraphs>
  <ScaleCrop>false</ScaleCrop>
  <Company/>
  <LinksUpToDate>false</LinksUpToDate>
  <CharactersWithSpaces>30915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Янина</dc:creator>
  <cp:keywords/>
  <dc:description/>
  <cp:lastModifiedBy>зам ИОП</cp:lastModifiedBy>
  <cp:revision>4</cp:revision>
  <cp:lastPrinted>2020-02-06T13:25:00Z</cp:lastPrinted>
  <dcterms:created xsi:type="dcterms:W3CDTF">2020-02-06T13:21:00Z</dcterms:created>
  <dcterms:modified xsi:type="dcterms:W3CDTF">2020-02-07T10:05:00Z</dcterms:modified>
</cp:coreProperties>
</file>